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6D8EEF1D" w:rsidR="00217F1A" w:rsidRPr="00636B1B"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w:t>
      </w:r>
      <w:r w:rsidR="00DC5B37">
        <w:rPr>
          <w:rFonts w:ascii="Arial" w:hAnsi="Arial" w:cs="Arial"/>
          <w:b/>
          <w:color w:val="000000" w:themeColor="text1"/>
        </w:rPr>
        <w:t>5</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3B67EC8A"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DF385A" w:rsidRPr="00636B1B">
        <w:rPr>
          <w:rFonts w:ascii="Arial" w:hAnsi="Arial" w:cs="Arial"/>
          <w:b/>
          <w:iCs/>
          <w:color w:val="000000" w:themeColor="text1"/>
        </w:rPr>
        <w:t xml:space="preserve">ADQUISICIÓN </w:t>
      </w:r>
      <w:r w:rsidR="00CE2FF8" w:rsidRPr="00636B1B">
        <w:rPr>
          <w:rFonts w:ascii="Arial" w:hAnsi="Arial" w:cs="Arial"/>
          <w:b/>
          <w:iCs/>
          <w:color w:val="000000" w:themeColor="text1"/>
        </w:rPr>
        <w:t xml:space="preserve">DE </w:t>
      </w:r>
      <w:r w:rsidR="00DC5B37">
        <w:rPr>
          <w:rFonts w:ascii="Arial" w:hAnsi="Arial" w:cs="Arial"/>
          <w:b/>
          <w:iCs/>
          <w:color w:val="000000" w:themeColor="text1"/>
        </w:rPr>
        <w:t>PRUEBAS DE PSICOLOGIA</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13AA6237"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F385A" w:rsidRPr="00636B1B">
        <w:rPr>
          <w:rFonts w:ascii="Arial" w:hAnsi="Arial" w:cs="Arial"/>
          <w:b/>
          <w:iCs/>
          <w:color w:val="000000" w:themeColor="text1"/>
        </w:rPr>
        <w:t xml:space="preserve">ADQUISICIÓN DE </w:t>
      </w:r>
      <w:r w:rsidR="00E95EB1">
        <w:rPr>
          <w:rFonts w:ascii="Arial" w:hAnsi="Arial" w:cs="Arial"/>
          <w:b/>
          <w:iCs/>
          <w:color w:val="000000" w:themeColor="text1"/>
        </w:rPr>
        <w:t>PRUEBAS DE PSICOLOGIA</w:t>
      </w:r>
      <w:r w:rsidR="001913F2" w:rsidRPr="00636B1B">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29842654" w14:textId="78E19D04" w:rsidR="00A064CC" w:rsidRDefault="00A064CC"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68EE1EA9"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E95EB1">
              <w:rPr>
                <w:rFonts w:ascii="Arial" w:hAnsi="Arial" w:cs="Arial"/>
              </w:rPr>
              <w:t>5</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4CF7D0C0"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946B75">
              <w:rPr>
                <w:rFonts w:ascii="Arial" w:hAnsi="Arial" w:cs="Arial"/>
                <w:b/>
                <w:bCs/>
              </w:rPr>
              <w:t>3</w:t>
            </w:r>
            <w:r w:rsidR="00BB1A44">
              <w:rPr>
                <w:rFonts w:ascii="Arial" w:hAnsi="Arial" w:cs="Arial"/>
                <w:b/>
                <w:bCs/>
              </w:rPr>
              <w:t>0</w:t>
            </w:r>
            <w:r w:rsidR="002923DF" w:rsidRPr="00885FD5">
              <w:rPr>
                <w:rFonts w:ascii="Arial" w:hAnsi="Arial" w:cs="Arial"/>
                <w:b/>
                <w:bCs/>
              </w:rPr>
              <w:t xml:space="preserve"> de</w:t>
            </w:r>
            <w:r w:rsidR="00AD12BB" w:rsidRPr="00885FD5">
              <w:rPr>
                <w:rFonts w:ascii="Arial" w:hAnsi="Arial" w:cs="Arial"/>
                <w:b/>
              </w:rPr>
              <w:t xml:space="preserve"> </w:t>
            </w:r>
            <w:r w:rsidR="00946B75">
              <w:rPr>
                <w:rFonts w:ascii="Arial" w:hAnsi="Arial" w:cs="Arial"/>
                <w:b/>
              </w:rPr>
              <w:t>junio</w:t>
            </w:r>
            <w:r w:rsidR="00AD12BB" w:rsidRPr="00885FD5">
              <w:rPr>
                <w:rFonts w:ascii="Arial" w:hAnsi="Arial" w:cs="Arial"/>
                <w:b/>
              </w:rPr>
              <w:t xml:space="preserve"> del 20</w:t>
            </w:r>
            <w:r w:rsidR="00197EF7">
              <w:rPr>
                <w:rFonts w:ascii="Arial" w:hAnsi="Arial" w:cs="Arial"/>
                <w:b/>
              </w:rPr>
              <w:t>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389455D3"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946B75">
              <w:rPr>
                <w:rFonts w:ascii="Arial" w:hAnsi="Arial" w:cs="Arial"/>
                <w:b/>
                <w:bCs/>
              </w:rPr>
              <w:t>3</w:t>
            </w:r>
            <w:r w:rsidR="00BB1A44">
              <w:rPr>
                <w:rFonts w:ascii="Arial" w:hAnsi="Arial" w:cs="Arial"/>
                <w:b/>
                <w:bCs/>
              </w:rPr>
              <w:t>0</w:t>
            </w:r>
            <w:r w:rsidR="00A5002E" w:rsidRPr="00885FD5">
              <w:rPr>
                <w:rFonts w:ascii="Arial" w:hAnsi="Arial" w:cs="Arial"/>
                <w:b/>
              </w:rPr>
              <w:t xml:space="preserve"> de </w:t>
            </w:r>
            <w:r w:rsidR="00946B75">
              <w:rPr>
                <w:rFonts w:ascii="Arial" w:hAnsi="Arial" w:cs="Arial"/>
                <w:b/>
              </w:rPr>
              <w:t>junio</w:t>
            </w:r>
            <w:r w:rsidR="00A5002E" w:rsidRPr="00885FD5">
              <w:rPr>
                <w:rFonts w:ascii="Arial" w:hAnsi="Arial" w:cs="Arial"/>
                <w:b/>
              </w:rPr>
              <w:t xml:space="preserve"> </w:t>
            </w:r>
            <w:r w:rsidR="006A20B7" w:rsidRPr="00885FD5">
              <w:rPr>
                <w:rFonts w:ascii="Arial" w:hAnsi="Arial" w:cs="Arial"/>
                <w:b/>
              </w:rPr>
              <w:t>del 20</w:t>
            </w:r>
            <w:r w:rsidR="00197EF7">
              <w:rPr>
                <w:rFonts w:ascii="Arial" w:hAnsi="Arial" w:cs="Arial"/>
                <w:b/>
              </w:rPr>
              <w:t>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56BCECF5" w:rsidR="006A20B7" w:rsidRPr="00742BA9" w:rsidRDefault="00281D17" w:rsidP="009C08CB">
            <w:pPr>
              <w:spacing w:after="0"/>
              <w:jc w:val="both"/>
              <w:rPr>
                <w:rFonts w:ascii="Arial" w:hAnsi="Arial" w:cs="Arial"/>
              </w:rPr>
            </w:pPr>
            <w:r w:rsidRPr="00742BA9">
              <w:rPr>
                <w:rFonts w:ascii="Arial" w:hAnsi="Arial" w:cs="Arial"/>
              </w:rPr>
              <w:t xml:space="preserve">Hasta el </w:t>
            </w:r>
            <w:r w:rsidR="003B738B">
              <w:rPr>
                <w:rFonts w:ascii="Arial" w:hAnsi="Arial" w:cs="Arial"/>
              </w:rPr>
              <w:t>lun</w:t>
            </w:r>
            <w:r w:rsidR="007D268F" w:rsidRPr="00561CF2">
              <w:rPr>
                <w:rFonts w:ascii="Arial" w:hAnsi="Arial" w:cs="Arial"/>
              </w:rPr>
              <w:t>es</w:t>
            </w:r>
            <w:r w:rsidR="00A5002E" w:rsidRPr="00561CF2">
              <w:rPr>
                <w:rFonts w:ascii="Arial" w:hAnsi="Arial" w:cs="Arial"/>
                <w:b/>
              </w:rPr>
              <w:t xml:space="preserve"> </w:t>
            </w:r>
            <w:r w:rsidR="001348BA">
              <w:rPr>
                <w:rFonts w:ascii="Arial" w:hAnsi="Arial" w:cs="Arial"/>
                <w:b/>
              </w:rPr>
              <w:t>03</w:t>
            </w:r>
            <w:r w:rsidR="00D64AF5" w:rsidRPr="00561CF2">
              <w:rPr>
                <w:rFonts w:ascii="Arial" w:hAnsi="Arial" w:cs="Arial"/>
                <w:b/>
              </w:rPr>
              <w:t xml:space="preserve"> de </w:t>
            </w:r>
            <w:r w:rsidR="001061E7">
              <w:rPr>
                <w:rFonts w:ascii="Arial" w:hAnsi="Arial" w:cs="Arial"/>
                <w:b/>
              </w:rPr>
              <w:t>jul</w:t>
            </w:r>
            <w:r w:rsidR="003B738B">
              <w:rPr>
                <w:rFonts w:ascii="Arial" w:hAnsi="Arial" w:cs="Arial"/>
                <w:b/>
              </w:rPr>
              <w:t>io</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116CCFE6"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1061E7">
              <w:rPr>
                <w:rFonts w:ascii="Arial" w:hAnsi="Arial" w:cs="Arial"/>
                <w:b/>
                <w:bCs/>
              </w:rPr>
              <w:t>03</w:t>
            </w:r>
            <w:r w:rsidR="00DC036F" w:rsidRPr="00561CF2">
              <w:rPr>
                <w:rFonts w:ascii="Arial" w:hAnsi="Arial" w:cs="Arial"/>
                <w:b/>
              </w:rPr>
              <w:t xml:space="preserve"> de</w:t>
            </w:r>
            <w:r w:rsidR="009A577B" w:rsidRPr="00561CF2">
              <w:rPr>
                <w:rFonts w:ascii="Arial" w:hAnsi="Arial" w:cs="Arial"/>
                <w:b/>
              </w:rPr>
              <w:t xml:space="preserve"> </w:t>
            </w:r>
            <w:r w:rsidR="001061E7">
              <w:rPr>
                <w:rFonts w:ascii="Arial" w:hAnsi="Arial" w:cs="Arial"/>
                <w:b/>
              </w:rPr>
              <w:t>jul</w:t>
            </w:r>
            <w:r>
              <w:rPr>
                <w:rFonts w:ascii="Arial" w:hAnsi="Arial" w:cs="Arial"/>
                <w:b/>
              </w:rPr>
              <w:t>i</w:t>
            </w:r>
            <w:r w:rsidR="00550AEA">
              <w:rPr>
                <w:rFonts w:ascii="Arial" w:hAnsi="Arial" w:cs="Arial"/>
                <w:b/>
              </w:rPr>
              <w:t>o</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1478B17D"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3E396B">
              <w:rPr>
                <w:rFonts w:ascii="Arial" w:hAnsi="Arial" w:cs="Arial"/>
                <w:b/>
              </w:rPr>
              <w:t>0</w:t>
            </w:r>
            <w:r w:rsidR="001061E7">
              <w:rPr>
                <w:rFonts w:ascii="Arial" w:hAnsi="Arial" w:cs="Arial"/>
                <w:b/>
              </w:rPr>
              <w:t>7</w:t>
            </w:r>
            <w:r w:rsidRPr="00561CF2">
              <w:rPr>
                <w:rFonts w:ascii="Arial" w:hAnsi="Arial" w:cs="Arial"/>
                <w:b/>
              </w:rPr>
              <w:t xml:space="preserve"> de </w:t>
            </w:r>
            <w:r w:rsidR="001061E7">
              <w:rPr>
                <w:rFonts w:ascii="Arial" w:hAnsi="Arial" w:cs="Arial"/>
                <w:b/>
              </w:rPr>
              <w:t>jul</w:t>
            </w:r>
            <w:r w:rsidR="003E396B">
              <w:rPr>
                <w:rFonts w:ascii="Arial" w:hAnsi="Arial" w:cs="Arial"/>
                <w:b/>
              </w:rPr>
              <w:t>i</w:t>
            </w:r>
            <w:r>
              <w:rPr>
                <w:rFonts w:ascii="Arial" w:hAnsi="Arial" w:cs="Arial"/>
                <w:b/>
              </w:rPr>
              <w:t>o</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a las </w:t>
            </w:r>
            <w:r w:rsidRPr="003E396B">
              <w:rPr>
                <w:rFonts w:ascii="Arial" w:hAnsi="Arial" w:cs="Arial"/>
                <w:b/>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7093201B"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9376ED">
              <w:rPr>
                <w:rFonts w:ascii="Arial" w:hAnsi="Arial" w:cs="Arial"/>
                <w:b/>
              </w:rPr>
              <w:t>0</w:t>
            </w:r>
            <w:r w:rsidR="001061E7">
              <w:rPr>
                <w:rFonts w:ascii="Arial" w:hAnsi="Arial" w:cs="Arial"/>
                <w:b/>
              </w:rPr>
              <w:t>7</w:t>
            </w:r>
            <w:r w:rsidRPr="00561CF2">
              <w:rPr>
                <w:rFonts w:ascii="Arial" w:hAnsi="Arial" w:cs="Arial"/>
                <w:b/>
              </w:rPr>
              <w:t xml:space="preserve"> de </w:t>
            </w:r>
            <w:r w:rsidR="001061E7">
              <w:rPr>
                <w:rFonts w:ascii="Arial" w:hAnsi="Arial" w:cs="Arial"/>
                <w:b/>
              </w:rPr>
              <w:t>jul</w:t>
            </w:r>
            <w:r w:rsidR="003A06FB">
              <w:rPr>
                <w:rFonts w:ascii="Arial" w:hAnsi="Arial" w:cs="Arial"/>
                <w:b/>
              </w:rPr>
              <w:t>i</w:t>
            </w:r>
            <w:r>
              <w:rPr>
                <w:rFonts w:ascii="Arial" w:hAnsi="Arial" w:cs="Arial"/>
                <w:b/>
              </w:rPr>
              <w:t>o</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lastRenderedPageBreak/>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2A92F179"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Se adjudicara a un solo proveedor</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65A8AE92" w:rsidR="00BD0266" w:rsidRDefault="00EB0CEA" w:rsidP="00742BA9">
            <w:pPr>
              <w:spacing w:after="0"/>
              <w:jc w:val="both"/>
              <w:rPr>
                <w:rFonts w:ascii="Arial" w:hAnsi="Arial" w:cs="Arial"/>
                <w:b/>
                <w:lang w:val="es-ES_tradnl" w:eastAsia="es-ES"/>
              </w:rPr>
            </w:pPr>
            <w:r>
              <w:rPr>
                <w:rFonts w:ascii="Arial" w:hAnsi="Arial" w:cs="Arial"/>
                <w:b/>
                <w:lang w:val="es-ES_tradnl" w:eastAsia="es-ES"/>
              </w:rPr>
              <w:t>5291</w:t>
            </w:r>
            <w:bookmarkStart w:id="0" w:name="_GoBack"/>
            <w:bookmarkEnd w:id="0"/>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33671FB2"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436FC2">
              <w:rPr>
                <w:rFonts w:ascii="Arial" w:hAnsi="Arial" w:cs="Arial"/>
                <w:b/>
                <w:lang w:val="es-ES_tradnl" w:eastAsia="es-ES"/>
              </w:rPr>
              <w:t>(07</w:t>
            </w:r>
            <w:r w:rsidRPr="009376ED">
              <w:rPr>
                <w:rFonts w:ascii="Arial" w:hAnsi="Arial" w:cs="Arial"/>
                <w:b/>
                <w:lang w:val="es-ES_tradnl" w:eastAsia="es-ES"/>
              </w:rPr>
              <w:t xml:space="preserve"> días) </w:t>
            </w:r>
            <w:r w:rsidR="009376ED" w:rsidRPr="009376ED">
              <w:rPr>
                <w:rFonts w:ascii="Arial" w:hAnsi="Arial" w:cs="Arial"/>
                <w:b/>
                <w:lang w:val="es-ES_tradnl" w:eastAsia="es-ES"/>
              </w:rPr>
              <w:t>Recortada</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Pr="00742BA9" w:rsidRDefault="009A2489"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 xml:space="preserve">Municipio de Tlajomulco de Zúñiga, </w:t>
            </w:r>
            <w:r w:rsidRPr="00742BA9">
              <w:rPr>
                <w:rFonts w:ascii="Arial" w:hAnsi="Arial" w:cs="Arial"/>
              </w:rPr>
              <w:lastRenderedPageBreak/>
              <w:t>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62957FD7" w:rsidR="00217F1A" w:rsidRPr="00742BA9" w:rsidRDefault="00217F1A" w:rsidP="00C45592">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197B7C">
              <w:rPr>
                <w:rFonts w:ascii="Arial" w:hAnsi="Arial" w:cs="Arial"/>
                <w:b/>
                <w:iCs/>
              </w:rPr>
              <w:t>PRUEBAS DE PSICOLOGIA</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AF6204" w:rsidP="00742BA9">
      <w:pPr>
        <w:spacing w:after="0"/>
        <w:jc w:val="both"/>
        <w:rPr>
          <w:rFonts w:ascii="Arial" w:hAnsi="Arial" w:cs="Arial"/>
        </w:rPr>
      </w:pPr>
      <w:hyperlink r:id="rId9"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673F076A" w:rsidR="009079A6" w:rsidRPr="00742BA9" w:rsidRDefault="009079A6" w:rsidP="00742BA9">
      <w:pPr>
        <w:spacing w:after="0"/>
        <w:jc w:val="both"/>
        <w:rPr>
          <w:rFonts w:ascii="Arial" w:hAnsi="Arial" w:cs="Arial"/>
        </w:rPr>
      </w:pPr>
      <w:r w:rsidRPr="00742BA9">
        <w:rPr>
          <w:rFonts w:ascii="Arial" w:hAnsi="Arial" w:cs="Arial"/>
        </w:rPr>
        <w:lastRenderedPageBreak/>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ejecución </w:t>
      </w:r>
      <w:r w:rsidR="00A5002E" w:rsidRPr="00742BA9">
        <w:rPr>
          <w:rFonts w:ascii="Arial" w:hAnsi="Arial" w:cs="Arial"/>
        </w:rPr>
        <w:t xml:space="preserve">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el 29 de septiembre de 2023</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2E05ED84"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9B4BEF">
        <w:rPr>
          <w:rFonts w:ascii="Arial" w:hAnsi="Arial" w:cs="Arial"/>
          <w:sz w:val="22"/>
          <w:szCs w:val="22"/>
          <w:lang w:val="es-MX"/>
        </w:rPr>
        <w:t>programada para el mes de octubre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lastRenderedPageBreak/>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w:t>
      </w:r>
      <w:r w:rsidR="00DC1EEA" w:rsidRPr="00742BA9">
        <w:rPr>
          <w:rFonts w:ascii="Arial" w:hAnsi="Arial" w:cs="Arial"/>
          <w:iCs/>
        </w:rPr>
        <w:lastRenderedPageBreak/>
        <w:t xml:space="preserve">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lastRenderedPageBreak/>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2C28D785" w14:textId="77777777" w:rsidR="00555064" w:rsidRPr="00732863" w:rsidRDefault="00555064" w:rsidP="00732863">
      <w:pPr>
        <w:pStyle w:val="Prrafodelista"/>
        <w:numPr>
          <w:ilvl w:val="0"/>
          <w:numId w:val="6"/>
        </w:numPr>
        <w:jc w:val="both"/>
        <w:rPr>
          <w:rFonts w:ascii="Arial" w:hAnsi="Arial" w:cs="Arial"/>
          <w:iCs/>
        </w:rPr>
      </w:pPr>
    </w:p>
    <w:p w14:paraId="1A5FC15B" w14:textId="77777777" w:rsidR="00330E70"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69858E6" w:rsidR="00214A28" w:rsidRPr="00EA30CB" w:rsidRDefault="00EA30CB"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“LICITANTE”</w:t>
      </w:r>
      <w:r>
        <w:rPr>
          <w:rFonts w:ascii="Arial" w:hAnsi="Arial" w:cs="Arial"/>
          <w:b/>
          <w:iCs/>
        </w:rPr>
        <w:t xml:space="preserve"> </w:t>
      </w:r>
      <w:r w:rsidRPr="00EA30CB">
        <w:rPr>
          <w:rFonts w:ascii="Arial" w:hAnsi="Arial" w:cs="Arial"/>
          <w:iCs/>
        </w:rPr>
        <w:t xml:space="preserve">no deberá haber sido inhabilitado por resolución de la </w:t>
      </w:r>
      <w:r w:rsidR="00730497" w:rsidRPr="00EA30CB">
        <w:rPr>
          <w:rFonts w:ascii="Arial" w:hAnsi="Arial" w:cs="Arial"/>
          <w:iCs/>
        </w:rPr>
        <w:t>Contraloría</w:t>
      </w:r>
      <w:r w:rsidRPr="00EA30CB">
        <w:rPr>
          <w:rFonts w:ascii="Arial" w:hAnsi="Arial" w:cs="Arial"/>
          <w:iCs/>
        </w:rPr>
        <w:t xml:space="preserve"> del Estado de Jalisco y/o Secretaria de la Función Publica,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 xml:space="preserve">en el inmueble ubicado en Av. López Mateos Sur No. 1710 “E” salón 01 del Hotel: </w:t>
      </w:r>
      <w:proofErr w:type="spellStart"/>
      <w:r w:rsidR="000C3DBB" w:rsidRPr="000C3DBB">
        <w:rPr>
          <w:rFonts w:ascii="Arial" w:hAnsi="Arial" w:cs="Arial"/>
          <w:b/>
        </w:rPr>
        <w:t>Microtel</w:t>
      </w:r>
      <w:proofErr w:type="spellEnd"/>
      <w:r w:rsidR="000C3DBB" w:rsidRPr="000C3DBB">
        <w:rPr>
          <w:rFonts w:ascii="Arial" w:hAnsi="Arial" w:cs="Arial"/>
          <w:b/>
        </w:rPr>
        <w:t xml:space="preserve"> </w:t>
      </w:r>
      <w:proofErr w:type="spellStart"/>
      <w:r w:rsidR="000C3DBB" w:rsidRPr="000C3DBB">
        <w:rPr>
          <w:rFonts w:ascii="Arial" w:hAnsi="Arial" w:cs="Arial"/>
          <w:b/>
        </w:rPr>
        <w:t>Inn</w:t>
      </w:r>
      <w:proofErr w:type="spellEnd"/>
      <w:r w:rsidR="000C3DBB" w:rsidRPr="000C3DBB">
        <w:rPr>
          <w:rFonts w:ascii="Arial" w:hAnsi="Arial" w:cs="Arial"/>
          <w:b/>
        </w:rPr>
        <w:t xml:space="preserve"> &amp; Suites </w:t>
      </w:r>
      <w:proofErr w:type="spellStart"/>
      <w:r w:rsidR="000C3DBB" w:rsidRPr="000C3DBB">
        <w:rPr>
          <w:rFonts w:ascii="Arial" w:hAnsi="Arial" w:cs="Arial"/>
          <w:b/>
        </w:rPr>
        <w:t>by</w:t>
      </w:r>
      <w:proofErr w:type="spellEnd"/>
      <w:r w:rsidR="000C3DBB" w:rsidRPr="000C3DBB">
        <w:rPr>
          <w:rFonts w:ascii="Arial" w:hAnsi="Arial" w:cs="Arial"/>
          <w:b/>
        </w:rPr>
        <w:t xml:space="preserve"> </w:t>
      </w:r>
      <w:proofErr w:type="spellStart"/>
      <w:r w:rsidR="000C3DBB" w:rsidRPr="000C3DBB">
        <w:rPr>
          <w:rFonts w:ascii="Arial" w:hAnsi="Arial" w:cs="Arial"/>
          <w:b/>
        </w:rPr>
        <w:t>Wyndham</w:t>
      </w:r>
      <w:proofErr w:type="spellEnd"/>
      <w:r w:rsidR="000C3DBB" w:rsidRPr="000C3DBB">
        <w:rPr>
          <w:rFonts w:ascii="Arial" w:hAnsi="Arial" w:cs="Arial"/>
          <w:b/>
        </w:rPr>
        <w:t xml:space="preserve">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 xml:space="preserve">en el inmueble ubicado en Av. López Mateos Sur No. 1710 “E” salón 01 del Hotel: </w:t>
      </w:r>
      <w:proofErr w:type="spellStart"/>
      <w:r w:rsidR="00E0518B" w:rsidRPr="000C3DBB">
        <w:rPr>
          <w:rFonts w:ascii="Arial" w:hAnsi="Arial" w:cs="Arial"/>
          <w:b/>
        </w:rPr>
        <w:t>Microtel</w:t>
      </w:r>
      <w:proofErr w:type="spellEnd"/>
      <w:r w:rsidR="00E0518B" w:rsidRPr="000C3DBB">
        <w:rPr>
          <w:rFonts w:ascii="Arial" w:hAnsi="Arial" w:cs="Arial"/>
          <w:b/>
        </w:rPr>
        <w:t xml:space="preserve"> </w:t>
      </w:r>
      <w:proofErr w:type="spellStart"/>
      <w:r w:rsidR="00E0518B" w:rsidRPr="000C3DBB">
        <w:rPr>
          <w:rFonts w:ascii="Arial" w:hAnsi="Arial" w:cs="Arial"/>
          <w:b/>
        </w:rPr>
        <w:t>Inn</w:t>
      </w:r>
      <w:proofErr w:type="spellEnd"/>
      <w:r w:rsidR="00E0518B" w:rsidRPr="000C3DBB">
        <w:rPr>
          <w:rFonts w:ascii="Arial" w:hAnsi="Arial" w:cs="Arial"/>
          <w:b/>
        </w:rPr>
        <w:t xml:space="preserve"> &amp; Suites </w:t>
      </w:r>
      <w:proofErr w:type="spellStart"/>
      <w:r w:rsidR="00E0518B" w:rsidRPr="000C3DBB">
        <w:rPr>
          <w:rFonts w:ascii="Arial" w:hAnsi="Arial" w:cs="Arial"/>
          <w:b/>
        </w:rPr>
        <w:t>by</w:t>
      </w:r>
      <w:proofErr w:type="spellEnd"/>
      <w:r w:rsidR="00E0518B" w:rsidRPr="000C3DBB">
        <w:rPr>
          <w:rFonts w:ascii="Arial" w:hAnsi="Arial" w:cs="Arial"/>
          <w:b/>
        </w:rPr>
        <w:t xml:space="preserve"> </w:t>
      </w:r>
      <w:proofErr w:type="spellStart"/>
      <w:r w:rsidR="00E0518B" w:rsidRPr="000C3DBB">
        <w:rPr>
          <w:rFonts w:ascii="Arial" w:hAnsi="Arial" w:cs="Arial"/>
          <w:b/>
        </w:rPr>
        <w:t>Wyndham</w:t>
      </w:r>
      <w:proofErr w:type="spellEnd"/>
      <w:r w:rsidR="00E0518B" w:rsidRPr="000C3DBB">
        <w:rPr>
          <w:rFonts w:ascii="Arial" w:hAnsi="Arial" w:cs="Arial"/>
          <w:b/>
        </w:rPr>
        <w:t xml:space="preserve">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lastRenderedPageBreak/>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5FD007E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 </w:t>
      </w:r>
      <w:r w:rsidRPr="00742BA9">
        <w:rPr>
          <w:b/>
        </w:rPr>
        <w:t>adjudicar</w:t>
      </w:r>
      <w:r w:rsidR="00D63A75" w:rsidRPr="00742BA9">
        <w:rPr>
          <w:b/>
        </w:rPr>
        <w:t xml:space="preserve">a </w:t>
      </w:r>
      <w:r w:rsidR="00F90C43">
        <w:rPr>
          <w:b/>
        </w:rPr>
        <w:t>a un solo</w:t>
      </w:r>
      <w:r w:rsidR="00BD3662" w:rsidRPr="00742BA9">
        <w:rPr>
          <w:b/>
        </w:rPr>
        <w:t xml:space="preserve"> </w:t>
      </w:r>
      <w:r w:rsidRPr="00742BA9">
        <w:rPr>
          <w:b/>
        </w:rPr>
        <w:t>“LICITANTE”</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lastRenderedPageBreak/>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la falta de alguno de los documentos solicitados o que los presentados no tengan las características, especificaciones mínimas o requisitos de las presentes bases y/o la omisión de </w:t>
      </w:r>
      <w:r w:rsidRPr="00742BA9">
        <w:rPr>
          <w:rFonts w:ascii="Arial" w:hAnsi="Arial" w:cs="Arial"/>
        </w:rPr>
        <w:lastRenderedPageBreak/>
        <w:t>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4DA3CA82" w:rsidR="005C4D9E" w:rsidRPr="00B86331" w:rsidRDefault="00CD3A2D" w:rsidP="00B86331">
      <w:pPr>
        <w:spacing w:after="0"/>
        <w:jc w:val="center"/>
        <w:rPr>
          <w:rFonts w:ascii="Arial" w:hAnsi="Arial" w:cs="Arial"/>
          <w:b/>
        </w:rPr>
      </w:pPr>
      <w:r>
        <w:rPr>
          <w:rFonts w:ascii="Arial" w:hAnsi="Arial" w:cs="Arial"/>
          <w:b/>
        </w:rPr>
        <w:t>OPD-CENDI-CC-00</w:t>
      </w:r>
      <w:r w:rsidR="00DA040E">
        <w:rPr>
          <w:rFonts w:ascii="Arial" w:hAnsi="Arial" w:cs="Arial"/>
          <w:b/>
        </w:rPr>
        <w:t>5</w:t>
      </w:r>
      <w:r w:rsidR="00197EF7">
        <w:rPr>
          <w:rFonts w:ascii="Arial" w:hAnsi="Arial" w:cs="Arial"/>
          <w:b/>
        </w:rPr>
        <w:t>/2023</w:t>
      </w:r>
    </w:p>
    <w:p w14:paraId="2037DD9F" w14:textId="5A96AD0D" w:rsidR="00E22D32" w:rsidRPr="006C20FF" w:rsidRDefault="00DF385A" w:rsidP="00742BA9">
      <w:pPr>
        <w:spacing w:after="0" w:line="240" w:lineRule="auto"/>
        <w:jc w:val="center"/>
        <w:rPr>
          <w:rFonts w:ascii="Arial" w:hAnsi="Arial" w:cs="Arial"/>
          <w:b/>
          <w:iCs/>
          <w:color w:val="000000" w:themeColor="text1"/>
        </w:rPr>
      </w:pPr>
      <w:r w:rsidRPr="006C20FF">
        <w:rPr>
          <w:rFonts w:ascii="Arial" w:hAnsi="Arial" w:cs="Arial"/>
          <w:b/>
          <w:iCs/>
          <w:color w:val="000000" w:themeColor="text1"/>
        </w:rPr>
        <w:t xml:space="preserve">ADQUISICIÓN DE </w:t>
      </w:r>
      <w:r w:rsidR="00DA040E">
        <w:rPr>
          <w:rFonts w:ascii="Arial" w:hAnsi="Arial" w:cs="Arial"/>
          <w:b/>
          <w:iCs/>
          <w:color w:val="000000" w:themeColor="text1"/>
        </w:rPr>
        <w:t>PRUEBAS DE PSICOLOGIA</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w:t>
            </w:r>
            <w:r w:rsidRPr="00742BA9">
              <w:rPr>
                <w:rFonts w:ascii="Arial" w:hAnsi="Arial" w:cs="Arial"/>
              </w:rPr>
              <w:lastRenderedPageBreak/>
              <w:t xml:space="preserve">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lastRenderedPageBreak/>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131653E2"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DA040E">
        <w:rPr>
          <w:rFonts w:ascii="Arial" w:hAnsi="Arial" w:cs="Arial"/>
          <w:b/>
          <w:color w:val="000000" w:themeColor="text1"/>
        </w:rPr>
        <w:t>5</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5CAEA8B5" w:rsidR="0013137D" w:rsidRPr="00742BA9" w:rsidRDefault="002923DF" w:rsidP="00742BA9">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w:t>
      </w:r>
      <w:r w:rsidR="00CF630A">
        <w:rPr>
          <w:rFonts w:ascii="Arial" w:eastAsia="Times New Roman" w:hAnsi="Arial" w:cs="Arial"/>
          <w:b/>
          <w:iCs/>
          <w:lang w:eastAsia="es-ES"/>
        </w:rPr>
        <w:t>DE</w:t>
      </w:r>
      <w:r w:rsidR="00DD4DD6">
        <w:rPr>
          <w:rFonts w:ascii="Arial" w:eastAsia="Times New Roman" w:hAnsi="Arial" w:cs="Arial"/>
          <w:b/>
          <w:iCs/>
          <w:lang w:eastAsia="es-ES"/>
        </w:rPr>
        <w:t xml:space="preserve"> </w:t>
      </w:r>
      <w:r w:rsidR="00DA040E">
        <w:rPr>
          <w:rFonts w:ascii="Arial" w:eastAsia="Times New Roman" w:hAnsi="Arial" w:cs="Arial"/>
          <w:b/>
          <w:iCs/>
          <w:lang w:eastAsia="es-ES"/>
        </w:rPr>
        <w:t>PRUEBAS DE PSICOLOGIA</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50FBAFE7" w:rsidR="003B7F43" w:rsidRDefault="00BD3662" w:rsidP="001C4267">
      <w:pPr>
        <w:spacing w:after="0" w:line="240" w:lineRule="auto"/>
        <w:jc w:val="center"/>
        <w:rPr>
          <w:rFonts w:ascii="Arial" w:eastAsia="Times New Roman" w:hAnsi="Arial" w:cs="Arial"/>
          <w:lang w:eastAsia="es-ES"/>
        </w:rPr>
      </w:pPr>
      <w:r w:rsidRPr="00742BA9">
        <w:rPr>
          <w:rFonts w:ascii="Arial" w:eastAsia="Times New Roman" w:hAnsi="Arial" w:cs="Arial"/>
          <w:lang w:eastAsia="es-ES"/>
        </w:rPr>
        <w:t xml:space="preserve">La adquisición de </w:t>
      </w:r>
      <w:r w:rsidR="007E7863">
        <w:rPr>
          <w:rFonts w:ascii="Arial" w:hAnsi="Arial" w:cs="Arial"/>
          <w:b/>
          <w:iCs/>
          <w:color w:val="000000" w:themeColor="text1"/>
        </w:rPr>
        <w:t>PRUEBAS DE PSICOLOGIA</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F57B10">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AE16D8" w:rsidRPr="00742BA9" w14:paraId="049BC9D8" w14:textId="77777777" w:rsidTr="00616EA0">
        <w:trPr>
          <w:trHeight w:val="1069"/>
        </w:trPr>
        <w:tc>
          <w:tcPr>
            <w:tcW w:w="962" w:type="dxa"/>
            <w:noWrap/>
          </w:tcPr>
          <w:p w14:paraId="666374C2" w14:textId="77777777" w:rsidR="006205C8" w:rsidRDefault="006205C8" w:rsidP="006205C8">
            <w:pPr>
              <w:spacing w:after="0"/>
              <w:jc w:val="center"/>
              <w:rPr>
                <w:rFonts w:eastAsia="Times New Roman" w:cstheme="minorHAnsi"/>
                <w:lang w:eastAsia="es-ES"/>
              </w:rPr>
            </w:pPr>
          </w:p>
          <w:p w14:paraId="13200B36" w14:textId="77777777" w:rsidR="006205C8" w:rsidRDefault="006205C8" w:rsidP="006205C8">
            <w:pPr>
              <w:spacing w:after="0"/>
              <w:jc w:val="center"/>
              <w:rPr>
                <w:rFonts w:eastAsia="Times New Roman" w:cstheme="minorHAnsi"/>
                <w:lang w:eastAsia="es-ES"/>
              </w:rPr>
            </w:pPr>
          </w:p>
          <w:p w14:paraId="50CD7F88" w14:textId="77777777" w:rsidR="006205C8" w:rsidRDefault="006205C8" w:rsidP="006205C8">
            <w:pPr>
              <w:spacing w:after="0"/>
              <w:jc w:val="center"/>
              <w:rPr>
                <w:rFonts w:eastAsia="Times New Roman" w:cstheme="minorHAnsi"/>
                <w:lang w:eastAsia="es-ES"/>
              </w:rPr>
            </w:pPr>
          </w:p>
          <w:p w14:paraId="30214E96" w14:textId="71D9BAF3" w:rsidR="00AE16D8" w:rsidRPr="00F57B10" w:rsidRDefault="006205C8" w:rsidP="006205C8">
            <w:pPr>
              <w:spacing w:after="0"/>
              <w:rPr>
                <w:rFonts w:eastAsia="Times New Roman" w:cstheme="minorHAnsi"/>
                <w:lang w:eastAsia="es-ES"/>
              </w:rPr>
            </w:pPr>
            <w:r>
              <w:rPr>
                <w:rFonts w:eastAsia="Times New Roman" w:cstheme="minorHAnsi"/>
                <w:lang w:eastAsia="es-ES"/>
              </w:rPr>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0998D" w14:textId="314B6F67" w:rsidR="00AE16D8" w:rsidRPr="00F57B10" w:rsidRDefault="006205C8" w:rsidP="00AE16D8">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59F6D85" w14:textId="25C933EB" w:rsidR="00AE16D8" w:rsidRPr="00F57B10" w:rsidRDefault="006205C8" w:rsidP="00AE16D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tcPr>
          <w:p w14:paraId="1039631B" w14:textId="2C0E8916" w:rsidR="00AE16D8" w:rsidRPr="00F57B10" w:rsidRDefault="00FC5819" w:rsidP="009A2489">
            <w:pPr>
              <w:spacing w:after="0" w:line="240" w:lineRule="auto"/>
              <w:jc w:val="both"/>
              <w:rPr>
                <w:rFonts w:eastAsia="Times New Roman" w:cstheme="minorHAnsi"/>
                <w:color w:val="000000"/>
              </w:rPr>
            </w:pPr>
            <w:r w:rsidRPr="008F5329">
              <w:rPr>
                <w:rFonts w:cstheme="minorHAnsi"/>
                <w:b/>
                <w:bCs/>
              </w:rPr>
              <w:t xml:space="preserve">ADOS-2. Escala de observación para el diagnóstico del autismo. </w:t>
            </w:r>
            <w:r w:rsidRPr="008F5329">
              <w:rPr>
                <w:rFonts w:cstheme="minorHAnsi"/>
              </w:rPr>
              <w:t xml:space="preserve"> </w:t>
            </w:r>
            <w:r w:rsidR="00E7209B">
              <w:rPr>
                <w:rFonts w:cstheme="minorHAnsi"/>
              </w:rPr>
              <w:t xml:space="preserve">Lord C. et. </w:t>
            </w:r>
            <w:proofErr w:type="gramStart"/>
            <w:r w:rsidR="00E7209B">
              <w:rPr>
                <w:rFonts w:cstheme="minorHAnsi"/>
              </w:rPr>
              <w:t>al</w:t>
            </w:r>
            <w:proofErr w:type="gramEnd"/>
            <w:r w:rsidR="00E7209B">
              <w:rPr>
                <w:rFonts w:cstheme="minorHAnsi"/>
              </w:rPr>
              <w:t xml:space="preserve">. </w:t>
            </w:r>
            <w:r w:rsidRPr="008F5329">
              <w:rPr>
                <w:rFonts w:cstheme="minorHAnsi"/>
              </w:rPr>
              <w:t>Edad desde los 12 meses hasta adultos. TEA ediciones</w:t>
            </w:r>
          </w:p>
        </w:tc>
      </w:tr>
      <w:tr w:rsidR="00AD39AD" w:rsidRPr="00742BA9" w14:paraId="73B58190" w14:textId="77777777" w:rsidTr="00616EA0">
        <w:trPr>
          <w:trHeight w:val="1101"/>
        </w:trPr>
        <w:tc>
          <w:tcPr>
            <w:tcW w:w="962" w:type="dxa"/>
            <w:noWrap/>
          </w:tcPr>
          <w:p w14:paraId="5526A943" w14:textId="77777777" w:rsidR="00AD39AD" w:rsidRDefault="00AD39AD" w:rsidP="00AE16D8">
            <w:pPr>
              <w:spacing w:after="0"/>
              <w:jc w:val="both"/>
              <w:rPr>
                <w:rFonts w:eastAsia="Times New Roman" w:cstheme="minorHAnsi"/>
                <w:lang w:eastAsia="es-ES"/>
              </w:rPr>
            </w:pPr>
          </w:p>
          <w:p w14:paraId="0F569059" w14:textId="77777777" w:rsidR="00AD39AD" w:rsidRDefault="00AD39AD" w:rsidP="00AE16D8">
            <w:pPr>
              <w:spacing w:after="0"/>
              <w:jc w:val="both"/>
              <w:rPr>
                <w:rFonts w:eastAsia="Times New Roman" w:cstheme="minorHAnsi"/>
                <w:lang w:eastAsia="es-ES"/>
              </w:rPr>
            </w:pPr>
          </w:p>
          <w:p w14:paraId="07C6091A" w14:textId="77777777" w:rsidR="00AD39AD" w:rsidRDefault="00AD39AD" w:rsidP="00AE16D8">
            <w:pPr>
              <w:spacing w:after="0"/>
              <w:jc w:val="both"/>
              <w:rPr>
                <w:rFonts w:eastAsia="Times New Roman" w:cstheme="minorHAnsi"/>
                <w:lang w:eastAsia="es-ES"/>
              </w:rPr>
            </w:pPr>
          </w:p>
          <w:p w14:paraId="6716475D" w14:textId="64D013E1" w:rsidR="00AD39AD" w:rsidRDefault="006E038C" w:rsidP="00AE16D8">
            <w:pPr>
              <w:spacing w:after="0"/>
              <w:jc w:val="both"/>
              <w:rPr>
                <w:rFonts w:eastAsia="Times New Roman" w:cstheme="minorHAnsi"/>
                <w:lang w:eastAsia="es-ES"/>
              </w:rPr>
            </w:pPr>
            <w:r>
              <w:rPr>
                <w:rFonts w:eastAsia="Times New Roman" w:cstheme="minorHAnsi"/>
                <w:lang w:eastAsia="es-ES"/>
              </w:rPr>
              <w:t>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CA5EE" w14:textId="677FC5AF" w:rsidR="00AD39AD" w:rsidRDefault="00AD39AD" w:rsidP="00AE16D8">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C3691EC" w14:textId="7F29F969" w:rsidR="00AD39AD" w:rsidRDefault="00AD39AD" w:rsidP="00AE16D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488EB3D" w14:textId="64BEF5BF" w:rsidR="00AD39AD" w:rsidRPr="00941D31" w:rsidRDefault="00E7209B" w:rsidP="009A2489">
            <w:pPr>
              <w:spacing w:after="0"/>
              <w:jc w:val="both"/>
              <w:rPr>
                <w:rFonts w:eastAsia="Times New Roman" w:cstheme="minorHAnsi"/>
                <w:lang w:eastAsia="es-ES"/>
              </w:rPr>
            </w:pPr>
            <w:r w:rsidRPr="008F5329">
              <w:rPr>
                <w:rFonts w:cstheme="minorHAnsi"/>
                <w:b/>
                <w:bCs/>
              </w:rPr>
              <w:t>PLON-R. Pru</w:t>
            </w:r>
            <w:r>
              <w:rPr>
                <w:rFonts w:cstheme="minorHAnsi"/>
                <w:b/>
                <w:bCs/>
              </w:rPr>
              <w:t xml:space="preserve">eba de lenguaje oral de navarra. </w:t>
            </w:r>
            <w:r w:rsidR="00616EA0" w:rsidRPr="008F5329">
              <w:rPr>
                <w:rFonts w:cstheme="minorHAnsi"/>
              </w:rPr>
              <w:t xml:space="preserve"> Aguinaga. M. y </w:t>
            </w:r>
            <w:proofErr w:type="spellStart"/>
            <w:r w:rsidR="00616EA0" w:rsidRPr="008F5329">
              <w:rPr>
                <w:rFonts w:cstheme="minorHAnsi"/>
              </w:rPr>
              <w:t>colab</w:t>
            </w:r>
            <w:proofErr w:type="spellEnd"/>
            <w:r w:rsidR="00616EA0" w:rsidRPr="008F5329">
              <w:rPr>
                <w:rFonts w:cstheme="minorHAnsi"/>
              </w:rPr>
              <w:t xml:space="preserve">. </w:t>
            </w:r>
            <w:proofErr w:type="gramStart"/>
            <w:r w:rsidR="00616EA0" w:rsidRPr="008F5329">
              <w:rPr>
                <w:rFonts w:cstheme="minorHAnsi"/>
              </w:rPr>
              <w:t>edad</w:t>
            </w:r>
            <w:proofErr w:type="gramEnd"/>
            <w:r w:rsidR="00616EA0" w:rsidRPr="008F5329">
              <w:rPr>
                <w:rFonts w:cstheme="minorHAnsi"/>
              </w:rPr>
              <w:t xml:space="preserve"> 3 a 6 años               TEA ediciones.</w:t>
            </w:r>
          </w:p>
        </w:tc>
      </w:tr>
      <w:tr w:rsidR="009A2489" w:rsidRPr="00742BA9" w14:paraId="4FA672E0" w14:textId="77777777" w:rsidTr="00AD39AD">
        <w:trPr>
          <w:trHeight w:val="300"/>
        </w:trPr>
        <w:tc>
          <w:tcPr>
            <w:tcW w:w="962" w:type="dxa"/>
            <w:noWrap/>
          </w:tcPr>
          <w:p w14:paraId="585C44B1" w14:textId="77777777" w:rsidR="00917F8E" w:rsidRDefault="00917F8E" w:rsidP="00AE16D8">
            <w:pPr>
              <w:spacing w:after="0"/>
              <w:jc w:val="both"/>
              <w:rPr>
                <w:rFonts w:eastAsia="Times New Roman" w:cstheme="minorHAnsi"/>
                <w:lang w:eastAsia="es-ES"/>
              </w:rPr>
            </w:pPr>
          </w:p>
          <w:p w14:paraId="4128371E" w14:textId="77777777" w:rsidR="00917F8E" w:rsidRDefault="00917F8E" w:rsidP="00AE16D8">
            <w:pPr>
              <w:spacing w:after="0"/>
              <w:jc w:val="both"/>
              <w:rPr>
                <w:rFonts w:eastAsia="Times New Roman" w:cstheme="minorHAnsi"/>
                <w:lang w:eastAsia="es-ES"/>
              </w:rPr>
            </w:pPr>
          </w:p>
          <w:p w14:paraId="01EB8CB6" w14:textId="77777777" w:rsidR="00917F8E" w:rsidRDefault="00917F8E" w:rsidP="00AE16D8">
            <w:pPr>
              <w:spacing w:after="0"/>
              <w:jc w:val="both"/>
              <w:rPr>
                <w:rFonts w:eastAsia="Times New Roman" w:cstheme="minorHAnsi"/>
                <w:lang w:eastAsia="es-ES"/>
              </w:rPr>
            </w:pPr>
          </w:p>
          <w:p w14:paraId="5600010B" w14:textId="77777777" w:rsidR="00917F8E" w:rsidRDefault="00917F8E" w:rsidP="00AE16D8">
            <w:pPr>
              <w:spacing w:after="0"/>
              <w:jc w:val="both"/>
              <w:rPr>
                <w:rFonts w:eastAsia="Times New Roman" w:cstheme="minorHAnsi"/>
                <w:lang w:eastAsia="es-ES"/>
              </w:rPr>
            </w:pPr>
          </w:p>
          <w:p w14:paraId="1AD92A22" w14:textId="77777777" w:rsidR="00917F8E" w:rsidRDefault="00917F8E" w:rsidP="00AE16D8">
            <w:pPr>
              <w:spacing w:after="0"/>
              <w:jc w:val="both"/>
              <w:rPr>
                <w:rFonts w:eastAsia="Times New Roman" w:cstheme="minorHAnsi"/>
                <w:lang w:eastAsia="es-ES"/>
              </w:rPr>
            </w:pPr>
          </w:p>
          <w:p w14:paraId="455317E9" w14:textId="77777777" w:rsidR="00917F8E" w:rsidRDefault="00917F8E" w:rsidP="00AE16D8">
            <w:pPr>
              <w:spacing w:after="0"/>
              <w:jc w:val="both"/>
              <w:rPr>
                <w:rFonts w:eastAsia="Times New Roman" w:cstheme="minorHAnsi"/>
                <w:lang w:eastAsia="es-ES"/>
              </w:rPr>
            </w:pPr>
          </w:p>
          <w:p w14:paraId="141A2403" w14:textId="77777777" w:rsidR="00917F8E" w:rsidRDefault="00917F8E" w:rsidP="00AE16D8">
            <w:pPr>
              <w:spacing w:after="0"/>
              <w:jc w:val="both"/>
              <w:rPr>
                <w:rFonts w:eastAsia="Times New Roman" w:cstheme="minorHAnsi"/>
                <w:lang w:eastAsia="es-ES"/>
              </w:rPr>
            </w:pPr>
          </w:p>
          <w:p w14:paraId="3BB83D84" w14:textId="5C323B4D" w:rsidR="009A2489" w:rsidRDefault="006E038C" w:rsidP="00AE16D8">
            <w:pPr>
              <w:spacing w:after="0"/>
              <w:jc w:val="both"/>
              <w:rPr>
                <w:rFonts w:eastAsia="Times New Roman" w:cstheme="minorHAnsi"/>
                <w:lang w:eastAsia="es-ES"/>
              </w:rPr>
            </w:pPr>
            <w:r>
              <w:rPr>
                <w:rFonts w:eastAsia="Times New Roman" w:cstheme="minorHAnsi"/>
                <w:lang w:eastAsia="es-ES"/>
              </w:rPr>
              <w:t>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CC852" w14:textId="3057EEAA" w:rsidR="009A2489" w:rsidRDefault="002B6E96" w:rsidP="00AE16D8">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93DC3B0" w14:textId="0E6CB3E5" w:rsidR="009A2489" w:rsidRDefault="00917F8E" w:rsidP="00AE16D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188FEDF" w14:textId="2951EAC2" w:rsidR="009A2489" w:rsidRPr="00AD39AD" w:rsidRDefault="00286A29" w:rsidP="00917F8E">
            <w:pPr>
              <w:spacing w:after="0"/>
              <w:jc w:val="both"/>
              <w:rPr>
                <w:rFonts w:eastAsia="Times New Roman" w:cstheme="minorHAnsi"/>
                <w:lang w:eastAsia="es-ES"/>
              </w:rPr>
            </w:pPr>
            <w:r w:rsidRPr="008F5329">
              <w:rPr>
                <w:rFonts w:cstheme="minorHAnsi"/>
                <w:b/>
                <w:bCs/>
              </w:rPr>
              <w:t>PEABODY. Test de vocabulario en imágenes</w:t>
            </w:r>
            <w:r>
              <w:rPr>
                <w:rFonts w:eastAsia="Times New Roman" w:cstheme="minorHAnsi"/>
                <w:lang w:eastAsia="es-ES"/>
              </w:rPr>
              <w:t xml:space="preserve">. </w:t>
            </w:r>
            <w:r w:rsidR="002B6E96" w:rsidRPr="008F5329">
              <w:rPr>
                <w:rFonts w:cstheme="minorHAnsi"/>
              </w:rPr>
              <w:t xml:space="preserve"> </w:t>
            </w:r>
            <w:proofErr w:type="spellStart"/>
            <w:r w:rsidR="002B6E96" w:rsidRPr="008F5329">
              <w:rPr>
                <w:rFonts w:cstheme="minorHAnsi"/>
              </w:rPr>
              <w:t>Dunn</w:t>
            </w:r>
            <w:proofErr w:type="spellEnd"/>
            <w:r w:rsidR="002B6E96" w:rsidRPr="008F5329">
              <w:rPr>
                <w:rFonts w:cstheme="minorHAnsi"/>
              </w:rPr>
              <w:t xml:space="preserve">. Ll. M. y </w:t>
            </w:r>
            <w:proofErr w:type="spellStart"/>
            <w:r w:rsidR="002B6E96" w:rsidRPr="008F5329">
              <w:rPr>
                <w:rFonts w:cstheme="minorHAnsi"/>
              </w:rPr>
              <w:t>colab</w:t>
            </w:r>
            <w:proofErr w:type="spellEnd"/>
            <w:r w:rsidR="002B6E96" w:rsidRPr="008F5329">
              <w:rPr>
                <w:rFonts w:cstheme="minorHAnsi"/>
              </w:rPr>
              <w:t>. Edad de 2 y medio a 90 años. TEA ediciones.</w:t>
            </w:r>
          </w:p>
        </w:tc>
      </w:tr>
    </w:tbl>
    <w:p w14:paraId="326AEFD0" w14:textId="77777777" w:rsidR="00A04366" w:rsidRDefault="00A04366" w:rsidP="00742BA9">
      <w:pPr>
        <w:spacing w:after="0" w:line="240" w:lineRule="auto"/>
        <w:jc w:val="both"/>
        <w:rPr>
          <w:rFonts w:ascii="Arial" w:eastAsia="Times New Roman" w:hAnsi="Arial" w:cs="Arial"/>
          <w:lang w:eastAsia="es-ES"/>
        </w:rPr>
      </w:pPr>
    </w:p>
    <w:p w14:paraId="37EBF758" w14:textId="77777777" w:rsidR="00A04366" w:rsidRDefault="00A04366" w:rsidP="00742BA9">
      <w:pPr>
        <w:spacing w:after="0" w:line="240" w:lineRule="auto"/>
        <w:jc w:val="both"/>
        <w:rPr>
          <w:rFonts w:ascii="Arial" w:eastAsia="Times New Roman" w:hAnsi="Arial" w:cs="Arial"/>
          <w:lang w:eastAsia="es-ES"/>
        </w:rPr>
      </w:pPr>
    </w:p>
    <w:p w14:paraId="24071E45" w14:textId="77777777" w:rsidR="00A04366" w:rsidRDefault="00A04366" w:rsidP="00742BA9">
      <w:pPr>
        <w:spacing w:after="0" w:line="240" w:lineRule="auto"/>
        <w:jc w:val="both"/>
        <w:rPr>
          <w:rFonts w:ascii="Arial" w:eastAsia="Times New Roman" w:hAnsi="Arial" w:cs="Arial"/>
          <w:lang w:eastAsia="es-ES"/>
        </w:rPr>
      </w:pPr>
    </w:p>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1EDF3A6C" w14:textId="77777777" w:rsidR="00A04366" w:rsidRDefault="00A04366" w:rsidP="00742BA9">
      <w:pPr>
        <w:spacing w:after="0" w:line="240" w:lineRule="auto"/>
        <w:jc w:val="both"/>
        <w:rPr>
          <w:rFonts w:ascii="Arial" w:eastAsia="Times New Roman" w:hAnsi="Arial" w:cs="Arial"/>
          <w:lang w:eastAsia="es-ES"/>
        </w:rPr>
      </w:pPr>
    </w:p>
    <w:p w14:paraId="2DEDEC69" w14:textId="77777777" w:rsidR="00A04366" w:rsidRDefault="00A04366" w:rsidP="00742BA9">
      <w:pPr>
        <w:spacing w:after="0" w:line="240" w:lineRule="auto"/>
        <w:jc w:val="both"/>
        <w:rPr>
          <w:rFonts w:ascii="Arial" w:eastAsia="Times New Roman" w:hAnsi="Arial" w:cs="Arial"/>
          <w:lang w:eastAsia="es-ES"/>
        </w:rPr>
      </w:pPr>
    </w:p>
    <w:p w14:paraId="64B01611" w14:textId="77777777" w:rsidR="00A04366" w:rsidRDefault="00A04366" w:rsidP="00742BA9">
      <w:pPr>
        <w:spacing w:after="0" w:line="240" w:lineRule="auto"/>
        <w:jc w:val="both"/>
        <w:rPr>
          <w:rFonts w:ascii="Arial" w:eastAsia="Times New Roman" w:hAnsi="Arial" w:cs="Arial"/>
          <w:lang w:eastAsia="es-ES"/>
        </w:rPr>
      </w:pPr>
    </w:p>
    <w:p w14:paraId="7A842206" w14:textId="77777777" w:rsidR="00A04366" w:rsidRDefault="00A04366" w:rsidP="00742BA9">
      <w:pPr>
        <w:spacing w:after="0" w:line="240" w:lineRule="auto"/>
        <w:jc w:val="both"/>
        <w:rPr>
          <w:rFonts w:ascii="Arial" w:eastAsia="Times New Roman" w:hAnsi="Arial" w:cs="Arial"/>
          <w:lang w:eastAsia="es-ES"/>
        </w:rPr>
      </w:pPr>
    </w:p>
    <w:p w14:paraId="36F1218B" w14:textId="77777777" w:rsidR="00A04366" w:rsidRDefault="00A04366" w:rsidP="00742BA9">
      <w:pPr>
        <w:spacing w:after="0" w:line="240" w:lineRule="auto"/>
        <w:jc w:val="both"/>
        <w:rPr>
          <w:rFonts w:ascii="Arial" w:eastAsia="Times New Roman" w:hAnsi="Arial" w:cs="Arial"/>
          <w:lang w:eastAsia="es-ES"/>
        </w:rPr>
      </w:pPr>
    </w:p>
    <w:p w14:paraId="3F1A39C1" w14:textId="77777777" w:rsidR="00A04366" w:rsidRDefault="00A04366" w:rsidP="00742BA9">
      <w:pPr>
        <w:spacing w:after="0" w:line="240" w:lineRule="auto"/>
        <w:jc w:val="both"/>
        <w:rPr>
          <w:rFonts w:ascii="Arial" w:eastAsia="Times New Roman" w:hAnsi="Arial" w:cs="Arial"/>
          <w:lang w:eastAsia="es-ES"/>
        </w:rPr>
      </w:pPr>
    </w:p>
    <w:p w14:paraId="4EA7E241" w14:textId="77777777" w:rsidR="00A04366" w:rsidRDefault="00A04366" w:rsidP="00742BA9">
      <w:pPr>
        <w:spacing w:after="0" w:line="240" w:lineRule="auto"/>
        <w:jc w:val="both"/>
        <w:rPr>
          <w:rFonts w:ascii="Arial" w:eastAsia="Times New Roman" w:hAnsi="Arial" w:cs="Arial"/>
          <w:lang w:eastAsia="es-ES"/>
        </w:rPr>
      </w:pPr>
    </w:p>
    <w:p w14:paraId="19462F41" w14:textId="77777777" w:rsidR="00A04366" w:rsidRDefault="00A04366" w:rsidP="00742BA9">
      <w:pPr>
        <w:spacing w:after="0" w:line="240" w:lineRule="auto"/>
        <w:jc w:val="both"/>
        <w:rPr>
          <w:rFonts w:ascii="Arial" w:eastAsia="Times New Roman" w:hAnsi="Arial" w:cs="Arial"/>
          <w:lang w:eastAsia="es-ES"/>
        </w:rPr>
      </w:pPr>
    </w:p>
    <w:p w14:paraId="29A4ACE0" w14:textId="77777777" w:rsidR="00A04366" w:rsidRDefault="00A04366" w:rsidP="00742BA9">
      <w:pPr>
        <w:spacing w:after="0" w:line="240" w:lineRule="auto"/>
        <w:jc w:val="both"/>
        <w:rPr>
          <w:rFonts w:ascii="Arial" w:eastAsia="Times New Roman" w:hAnsi="Arial" w:cs="Arial"/>
          <w:lang w:eastAsia="es-ES"/>
        </w:rPr>
      </w:pPr>
    </w:p>
    <w:p w14:paraId="734BFA25" w14:textId="77777777" w:rsidR="00A04366" w:rsidRDefault="00A04366" w:rsidP="00742BA9">
      <w:pPr>
        <w:spacing w:after="0" w:line="240" w:lineRule="auto"/>
        <w:jc w:val="both"/>
        <w:rPr>
          <w:rFonts w:ascii="Arial" w:eastAsia="Times New Roman" w:hAnsi="Arial" w:cs="Arial"/>
          <w:lang w:eastAsia="es-ES"/>
        </w:rPr>
      </w:pPr>
    </w:p>
    <w:p w14:paraId="54422A4B" w14:textId="77777777" w:rsidR="00A04366" w:rsidRDefault="00A04366" w:rsidP="00742BA9">
      <w:pPr>
        <w:spacing w:after="0" w:line="240" w:lineRule="auto"/>
        <w:jc w:val="both"/>
        <w:rPr>
          <w:rFonts w:ascii="Arial" w:eastAsia="Times New Roman" w:hAnsi="Arial" w:cs="Arial"/>
          <w:lang w:eastAsia="es-ES"/>
        </w:rPr>
      </w:pPr>
    </w:p>
    <w:p w14:paraId="4D036EB7" w14:textId="77777777" w:rsidR="00A04366" w:rsidRDefault="00A04366" w:rsidP="00742BA9">
      <w:pPr>
        <w:spacing w:after="0" w:line="240" w:lineRule="auto"/>
        <w:jc w:val="both"/>
        <w:rPr>
          <w:rFonts w:ascii="Arial" w:eastAsia="Times New Roman" w:hAnsi="Arial" w:cs="Arial"/>
          <w:lang w:eastAsia="es-ES"/>
        </w:rPr>
      </w:pPr>
    </w:p>
    <w:p w14:paraId="4468A337" w14:textId="77777777" w:rsidR="00A04366" w:rsidRDefault="00A04366" w:rsidP="00742BA9">
      <w:pPr>
        <w:spacing w:after="0" w:line="240" w:lineRule="auto"/>
        <w:jc w:val="both"/>
        <w:rPr>
          <w:rFonts w:ascii="Arial" w:eastAsia="Times New Roman" w:hAnsi="Arial" w:cs="Arial"/>
          <w:lang w:eastAsia="es-ES"/>
        </w:rPr>
      </w:pPr>
    </w:p>
    <w:p w14:paraId="54FA60C5" w14:textId="77777777" w:rsidR="00FB334B" w:rsidRDefault="00FB334B" w:rsidP="00742BA9">
      <w:pPr>
        <w:spacing w:after="0" w:line="240" w:lineRule="auto"/>
        <w:jc w:val="both"/>
        <w:rPr>
          <w:rFonts w:ascii="Arial" w:eastAsia="Times New Roman" w:hAnsi="Arial" w:cs="Arial"/>
          <w:lang w:eastAsia="es-ES"/>
        </w:rPr>
      </w:pPr>
    </w:p>
    <w:p w14:paraId="3957FF52" w14:textId="77777777" w:rsidR="00FB334B" w:rsidRDefault="00FB334B" w:rsidP="00742BA9">
      <w:pPr>
        <w:spacing w:after="0" w:line="240" w:lineRule="auto"/>
        <w:jc w:val="both"/>
        <w:rPr>
          <w:rFonts w:ascii="Arial" w:eastAsia="Times New Roman" w:hAnsi="Arial" w:cs="Arial"/>
          <w:lang w:eastAsia="es-ES"/>
        </w:rPr>
      </w:pPr>
    </w:p>
    <w:p w14:paraId="6618779D" w14:textId="77777777" w:rsidR="00FB334B" w:rsidRDefault="00FB334B" w:rsidP="00742BA9">
      <w:pPr>
        <w:spacing w:after="0" w:line="240" w:lineRule="auto"/>
        <w:jc w:val="both"/>
        <w:rPr>
          <w:rFonts w:ascii="Arial" w:eastAsia="Times New Roman" w:hAnsi="Arial" w:cs="Arial"/>
          <w:lang w:eastAsia="es-ES"/>
        </w:rPr>
      </w:pPr>
    </w:p>
    <w:p w14:paraId="3C39FE2D" w14:textId="77777777" w:rsidR="00FB334B" w:rsidRDefault="00FB334B" w:rsidP="00742BA9">
      <w:pPr>
        <w:spacing w:after="0" w:line="240" w:lineRule="auto"/>
        <w:jc w:val="both"/>
        <w:rPr>
          <w:rFonts w:ascii="Arial" w:eastAsia="Times New Roman" w:hAnsi="Arial" w:cs="Arial"/>
          <w:lang w:eastAsia="es-ES"/>
        </w:rPr>
      </w:pPr>
    </w:p>
    <w:p w14:paraId="120A8208" w14:textId="77777777" w:rsidR="00044C51" w:rsidRDefault="00044C51" w:rsidP="00742BA9">
      <w:pPr>
        <w:spacing w:after="0" w:line="240" w:lineRule="auto"/>
        <w:jc w:val="both"/>
        <w:rPr>
          <w:rFonts w:ascii="Arial" w:eastAsia="Times New Roman" w:hAnsi="Arial" w:cs="Arial"/>
          <w:lang w:eastAsia="es-ES"/>
        </w:rPr>
      </w:pPr>
    </w:p>
    <w:p w14:paraId="382B2DCC" w14:textId="77777777" w:rsidR="00044C51" w:rsidRDefault="00044C51" w:rsidP="00742BA9">
      <w:pPr>
        <w:spacing w:after="0" w:line="240" w:lineRule="auto"/>
        <w:jc w:val="both"/>
        <w:rPr>
          <w:rFonts w:ascii="Arial" w:eastAsia="Times New Roman" w:hAnsi="Arial" w:cs="Arial"/>
          <w:lang w:eastAsia="es-ES"/>
        </w:rPr>
      </w:pPr>
    </w:p>
    <w:p w14:paraId="6B88AA1F" w14:textId="77777777" w:rsidR="00044C51" w:rsidRDefault="00044C51" w:rsidP="00742BA9">
      <w:pPr>
        <w:spacing w:after="0" w:line="240" w:lineRule="auto"/>
        <w:jc w:val="both"/>
        <w:rPr>
          <w:rFonts w:ascii="Arial" w:eastAsia="Times New Roman" w:hAnsi="Arial" w:cs="Arial"/>
          <w:lang w:eastAsia="es-ES"/>
        </w:rPr>
      </w:pPr>
    </w:p>
    <w:p w14:paraId="74F35E3F" w14:textId="77777777" w:rsidR="00044C51" w:rsidRDefault="00044C51" w:rsidP="00742BA9">
      <w:pPr>
        <w:spacing w:after="0" w:line="240" w:lineRule="auto"/>
        <w:jc w:val="both"/>
        <w:rPr>
          <w:rFonts w:ascii="Arial" w:eastAsia="Times New Roman" w:hAnsi="Arial" w:cs="Arial"/>
          <w:lang w:eastAsia="es-ES"/>
        </w:rPr>
      </w:pPr>
    </w:p>
    <w:p w14:paraId="377381CF" w14:textId="77777777" w:rsidR="00044C51" w:rsidRDefault="00044C51" w:rsidP="00742BA9">
      <w:pPr>
        <w:spacing w:after="0" w:line="240" w:lineRule="auto"/>
        <w:jc w:val="both"/>
        <w:rPr>
          <w:rFonts w:ascii="Arial" w:eastAsia="Times New Roman" w:hAnsi="Arial" w:cs="Arial"/>
          <w:lang w:eastAsia="es-ES"/>
        </w:rPr>
      </w:pPr>
    </w:p>
    <w:p w14:paraId="6547C3D4" w14:textId="77777777" w:rsidR="00044C51" w:rsidRDefault="00044C51" w:rsidP="00742BA9">
      <w:pPr>
        <w:spacing w:after="0" w:line="240" w:lineRule="auto"/>
        <w:jc w:val="both"/>
        <w:rPr>
          <w:rFonts w:ascii="Arial" w:eastAsia="Times New Roman" w:hAnsi="Arial" w:cs="Arial"/>
          <w:lang w:eastAsia="es-ES"/>
        </w:rPr>
      </w:pPr>
    </w:p>
    <w:p w14:paraId="0D308FDC" w14:textId="77777777" w:rsidR="00044C51" w:rsidRDefault="00044C51" w:rsidP="00742BA9">
      <w:pPr>
        <w:spacing w:after="0" w:line="240" w:lineRule="auto"/>
        <w:jc w:val="both"/>
        <w:rPr>
          <w:rFonts w:ascii="Arial" w:eastAsia="Times New Roman" w:hAnsi="Arial" w:cs="Arial"/>
          <w:lang w:eastAsia="es-ES"/>
        </w:rPr>
      </w:pPr>
    </w:p>
    <w:p w14:paraId="1B0B975B" w14:textId="77777777" w:rsidR="00044C51" w:rsidRDefault="00044C51" w:rsidP="00742BA9">
      <w:pPr>
        <w:spacing w:after="0" w:line="240" w:lineRule="auto"/>
        <w:jc w:val="both"/>
        <w:rPr>
          <w:rFonts w:ascii="Arial" w:eastAsia="Times New Roman" w:hAnsi="Arial" w:cs="Arial"/>
          <w:lang w:eastAsia="es-ES"/>
        </w:rPr>
      </w:pPr>
    </w:p>
    <w:p w14:paraId="26BA4CE3" w14:textId="77777777" w:rsidR="00044C51" w:rsidRDefault="00044C51" w:rsidP="00742BA9">
      <w:pPr>
        <w:spacing w:after="0" w:line="240" w:lineRule="auto"/>
        <w:jc w:val="both"/>
        <w:rPr>
          <w:rFonts w:ascii="Arial" w:eastAsia="Times New Roman" w:hAnsi="Arial" w:cs="Arial"/>
          <w:lang w:eastAsia="es-ES"/>
        </w:rPr>
      </w:pPr>
    </w:p>
    <w:p w14:paraId="5424573D" w14:textId="77777777" w:rsidR="00044C51" w:rsidRDefault="00044C51" w:rsidP="00742BA9">
      <w:pPr>
        <w:spacing w:after="0" w:line="240" w:lineRule="auto"/>
        <w:jc w:val="both"/>
        <w:rPr>
          <w:rFonts w:ascii="Arial" w:eastAsia="Times New Roman" w:hAnsi="Arial" w:cs="Arial"/>
          <w:lang w:eastAsia="es-ES"/>
        </w:rPr>
      </w:pPr>
    </w:p>
    <w:p w14:paraId="11339089" w14:textId="77777777" w:rsidR="00044C51" w:rsidRDefault="00044C51" w:rsidP="00742BA9">
      <w:pPr>
        <w:spacing w:after="0" w:line="240" w:lineRule="auto"/>
        <w:jc w:val="both"/>
        <w:rPr>
          <w:rFonts w:ascii="Arial" w:eastAsia="Times New Roman" w:hAnsi="Arial" w:cs="Arial"/>
          <w:lang w:eastAsia="es-ES"/>
        </w:rPr>
      </w:pPr>
    </w:p>
    <w:p w14:paraId="269999FA" w14:textId="1CA0F3BC"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7E7863">
        <w:rPr>
          <w:rFonts w:ascii="Arial" w:eastAsia="Times New Roman" w:hAnsi="Arial" w:cs="Arial"/>
          <w:b/>
          <w:color w:val="000000" w:themeColor="text1"/>
          <w:lang w:eastAsia="es-ES"/>
        </w:rPr>
        <w:t>5</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7E7863">
        <w:rPr>
          <w:rFonts w:ascii="Arial" w:eastAsia="Times New Roman" w:hAnsi="Arial" w:cs="Arial"/>
          <w:b/>
          <w:color w:val="000000" w:themeColor="text1"/>
          <w:lang w:eastAsia="es-ES"/>
        </w:rPr>
        <w:t>5</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6BB2A155" w14:textId="67E275DB" w:rsidR="00AD39AD" w:rsidRDefault="00AD39AD" w:rsidP="00742BA9">
      <w:pPr>
        <w:spacing w:after="0"/>
        <w:jc w:val="both"/>
        <w:rPr>
          <w:rFonts w:ascii="Arial" w:hAnsi="Arial" w:cs="Arial"/>
        </w:rPr>
      </w:pPr>
    </w:p>
    <w:p w14:paraId="75D03C48" w14:textId="12F3D26E" w:rsidR="00AD39AD" w:rsidRDefault="00AD39AD" w:rsidP="00742BA9">
      <w:pPr>
        <w:spacing w:after="0"/>
        <w:jc w:val="both"/>
        <w:rPr>
          <w:rFonts w:ascii="Arial" w:hAnsi="Arial" w:cs="Arial"/>
        </w:rPr>
      </w:pPr>
    </w:p>
    <w:p w14:paraId="2EDC9007" w14:textId="473A83EF" w:rsidR="00AD39AD" w:rsidRDefault="00AD39AD" w:rsidP="00742BA9">
      <w:pPr>
        <w:spacing w:after="0"/>
        <w:jc w:val="both"/>
        <w:rPr>
          <w:rFonts w:ascii="Arial" w:hAnsi="Arial" w:cs="Arial"/>
        </w:rPr>
      </w:pPr>
    </w:p>
    <w:p w14:paraId="2AE45359" w14:textId="242470A3" w:rsidR="00AD39AD" w:rsidRDefault="00AD39AD" w:rsidP="00742BA9">
      <w:pPr>
        <w:spacing w:after="0"/>
        <w:jc w:val="both"/>
        <w:rPr>
          <w:rFonts w:ascii="Arial" w:hAnsi="Arial" w:cs="Arial"/>
        </w:rPr>
      </w:pPr>
    </w:p>
    <w:p w14:paraId="2501E6F2" w14:textId="53458C4C" w:rsidR="00AD39AD" w:rsidRDefault="00AD39AD" w:rsidP="00742BA9">
      <w:pPr>
        <w:spacing w:after="0"/>
        <w:jc w:val="both"/>
        <w:rPr>
          <w:rFonts w:ascii="Arial" w:hAnsi="Arial" w:cs="Arial"/>
        </w:rPr>
      </w:pPr>
    </w:p>
    <w:p w14:paraId="2E242956" w14:textId="5B7C3650" w:rsidR="00AD39AD" w:rsidRDefault="00AD39AD" w:rsidP="00742BA9">
      <w:pPr>
        <w:spacing w:after="0"/>
        <w:jc w:val="both"/>
        <w:rPr>
          <w:rFonts w:ascii="Arial" w:hAnsi="Arial" w:cs="Arial"/>
        </w:rPr>
      </w:pPr>
    </w:p>
    <w:p w14:paraId="473C8C21" w14:textId="43D416C3" w:rsidR="00AD39AD" w:rsidRDefault="00AD39AD" w:rsidP="00742BA9">
      <w:pPr>
        <w:spacing w:after="0"/>
        <w:jc w:val="both"/>
        <w:rPr>
          <w:rFonts w:ascii="Arial" w:hAnsi="Arial" w:cs="Arial"/>
        </w:rPr>
      </w:pPr>
    </w:p>
    <w:p w14:paraId="3A7A0A3C" w14:textId="372E8190" w:rsidR="00AD39AD" w:rsidRDefault="00AD39AD" w:rsidP="00742BA9">
      <w:pPr>
        <w:spacing w:after="0"/>
        <w:jc w:val="both"/>
        <w:rPr>
          <w:rFonts w:ascii="Arial" w:hAnsi="Arial" w:cs="Arial"/>
        </w:rPr>
      </w:pPr>
    </w:p>
    <w:p w14:paraId="0E2D3F64" w14:textId="3494BD45" w:rsidR="00AD39AD" w:rsidRDefault="00AD39AD" w:rsidP="00742BA9">
      <w:pPr>
        <w:spacing w:after="0"/>
        <w:jc w:val="both"/>
        <w:rPr>
          <w:rFonts w:ascii="Arial" w:hAnsi="Arial" w:cs="Arial"/>
        </w:rPr>
      </w:pPr>
    </w:p>
    <w:p w14:paraId="492DC8E5" w14:textId="77777777" w:rsidR="00AD39AD" w:rsidRDefault="00AD39AD" w:rsidP="00742BA9">
      <w:pPr>
        <w:spacing w:after="0"/>
        <w:jc w:val="both"/>
        <w:rPr>
          <w:rFonts w:ascii="Arial" w:hAnsi="Arial" w:cs="Arial"/>
        </w:rPr>
      </w:pPr>
    </w:p>
    <w:p w14:paraId="7580BD5D" w14:textId="77777777" w:rsidR="00A064CC" w:rsidRDefault="00A064CC"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27B7AB03"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7E7863">
        <w:rPr>
          <w:rFonts w:ascii="Arial" w:hAnsi="Arial" w:cs="Arial"/>
          <w:b/>
          <w:color w:val="000000" w:themeColor="text1"/>
        </w:rPr>
        <w:t>5</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2FEF2300" w:rsidR="0013137D" w:rsidRPr="004C71E5" w:rsidRDefault="00DF385A" w:rsidP="00742BA9">
      <w:pPr>
        <w:spacing w:after="0" w:line="240" w:lineRule="auto"/>
        <w:jc w:val="center"/>
        <w:rPr>
          <w:rFonts w:ascii="Arial" w:hAnsi="Arial" w:cs="Arial"/>
          <w:b/>
          <w:iCs/>
          <w:color w:val="000000" w:themeColor="text1"/>
        </w:rPr>
      </w:pPr>
      <w:r w:rsidRPr="004C71E5">
        <w:rPr>
          <w:rFonts w:ascii="Arial" w:hAnsi="Arial" w:cs="Arial"/>
          <w:b/>
          <w:iCs/>
          <w:color w:val="000000" w:themeColor="text1"/>
        </w:rPr>
        <w:t xml:space="preserve">ADQUISICIÓN DE </w:t>
      </w:r>
      <w:r w:rsidR="007E7863">
        <w:rPr>
          <w:rFonts w:ascii="Arial" w:hAnsi="Arial" w:cs="Arial"/>
          <w:b/>
          <w:iCs/>
          <w:color w:val="000000" w:themeColor="text1"/>
        </w:rPr>
        <w:t>PRUEBAS DE PSICOLOGIA</w:t>
      </w:r>
      <w:r w:rsidR="00E755A8" w:rsidRPr="004C71E5">
        <w:rPr>
          <w:rFonts w:ascii="Arial" w:hAnsi="Arial" w:cs="Arial"/>
          <w:b/>
          <w:iCs/>
          <w:color w:val="000000" w:themeColor="text1"/>
        </w:rPr>
        <w:t xml:space="preserve"> 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1E6414" w:rsidRPr="00742BA9" w14:paraId="4AF21E0A" w14:textId="77777777" w:rsidTr="00094FD9">
        <w:trPr>
          <w:trHeight w:val="300"/>
        </w:trPr>
        <w:tc>
          <w:tcPr>
            <w:tcW w:w="988" w:type="dxa"/>
            <w:noWrap/>
          </w:tcPr>
          <w:p w14:paraId="4D3B73E7" w14:textId="77777777" w:rsidR="001E6414" w:rsidRDefault="001E6414" w:rsidP="001E6414">
            <w:pPr>
              <w:spacing w:after="0"/>
              <w:jc w:val="center"/>
              <w:rPr>
                <w:rFonts w:eastAsia="Times New Roman" w:cstheme="minorHAnsi"/>
                <w:lang w:eastAsia="es-ES"/>
              </w:rPr>
            </w:pPr>
          </w:p>
          <w:p w14:paraId="7CDA3AC8" w14:textId="77777777" w:rsidR="001E6414" w:rsidRDefault="001E6414" w:rsidP="001E6414">
            <w:pPr>
              <w:spacing w:after="0"/>
              <w:jc w:val="center"/>
              <w:rPr>
                <w:rFonts w:eastAsia="Times New Roman" w:cstheme="minorHAnsi"/>
                <w:lang w:eastAsia="es-ES"/>
              </w:rPr>
            </w:pPr>
          </w:p>
          <w:p w14:paraId="5B0E1100" w14:textId="77777777" w:rsidR="001E6414" w:rsidRDefault="001E6414" w:rsidP="001E6414">
            <w:pPr>
              <w:spacing w:after="0"/>
              <w:jc w:val="center"/>
              <w:rPr>
                <w:rFonts w:eastAsia="Times New Roman" w:cstheme="minorHAnsi"/>
                <w:lang w:eastAsia="es-ES"/>
              </w:rPr>
            </w:pPr>
          </w:p>
          <w:p w14:paraId="70326850" w14:textId="77777777" w:rsidR="001E6414" w:rsidRDefault="001E6414" w:rsidP="001E6414">
            <w:pPr>
              <w:spacing w:after="0"/>
              <w:jc w:val="both"/>
              <w:rPr>
                <w:rFonts w:eastAsia="Times New Roman" w:cstheme="minorHAnsi"/>
                <w:lang w:eastAsia="es-ES"/>
              </w:rPr>
            </w:pPr>
          </w:p>
          <w:p w14:paraId="23CD0C4F" w14:textId="77777777" w:rsidR="001E6414" w:rsidRDefault="001E6414" w:rsidP="001E6414">
            <w:pPr>
              <w:spacing w:after="0"/>
              <w:jc w:val="both"/>
              <w:rPr>
                <w:rFonts w:eastAsia="Times New Roman" w:cstheme="minorHAnsi"/>
                <w:lang w:eastAsia="es-ES"/>
              </w:rPr>
            </w:pPr>
          </w:p>
          <w:p w14:paraId="7838D21C" w14:textId="77777777" w:rsidR="001E6414" w:rsidRDefault="001E6414" w:rsidP="001E6414">
            <w:pPr>
              <w:spacing w:after="0"/>
              <w:jc w:val="both"/>
              <w:rPr>
                <w:rFonts w:eastAsia="Times New Roman" w:cstheme="minorHAnsi"/>
                <w:lang w:eastAsia="es-ES"/>
              </w:rPr>
            </w:pPr>
          </w:p>
          <w:p w14:paraId="0B97E1D6" w14:textId="77777777" w:rsidR="001E6414" w:rsidRDefault="001E6414" w:rsidP="001E6414">
            <w:pPr>
              <w:spacing w:after="0"/>
              <w:jc w:val="both"/>
              <w:rPr>
                <w:rFonts w:eastAsia="Times New Roman" w:cstheme="minorHAnsi"/>
                <w:lang w:eastAsia="es-ES"/>
              </w:rPr>
            </w:pPr>
          </w:p>
          <w:p w14:paraId="168D56AA" w14:textId="77777777" w:rsidR="001E6414" w:rsidRDefault="001E6414" w:rsidP="001E6414">
            <w:pPr>
              <w:spacing w:after="0"/>
              <w:jc w:val="both"/>
              <w:rPr>
                <w:rFonts w:eastAsia="Times New Roman" w:cstheme="minorHAnsi"/>
                <w:lang w:eastAsia="es-ES"/>
              </w:rPr>
            </w:pPr>
          </w:p>
          <w:p w14:paraId="1A68211F" w14:textId="5E2A445C" w:rsidR="001E6414" w:rsidRPr="00742BA9" w:rsidRDefault="001E6414" w:rsidP="001E6414">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B5404" w14:textId="6A944A83" w:rsidR="001E6414" w:rsidRPr="00742BA9" w:rsidRDefault="001E6414" w:rsidP="001E6414">
            <w:pPr>
              <w:spacing w:after="0"/>
              <w:jc w:val="both"/>
              <w:rPr>
                <w:rFonts w:ascii="Arial" w:eastAsia="Times New Roman" w:hAnsi="Arial" w:cs="Arial"/>
                <w:lang w:eastAsia="es-ES"/>
              </w:rPr>
            </w:pPr>
            <w:r>
              <w:rPr>
                <w:rFonts w:eastAsia="Times New Roman" w:cstheme="minorHAnsi"/>
                <w:lang w:eastAsia="es-ES"/>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62E84F" w14:textId="55FB6C6A" w:rsidR="001E6414" w:rsidRPr="00742BA9" w:rsidRDefault="001E6414" w:rsidP="001E6414">
            <w:pPr>
              <w:spacing w:after="0"/>
              <w:jc w:val="both"/>
              <w:rPr>
                <w:rFonts w:ascii="Arial" w:eastAsia="Times New Roman" w:hAnsi="Arial" w:cs="Arial"/>
                <w:lang w:eastAsia="es-ES"/>
              </w:rPr>
            </w:pPr>
            <w:r>
              <w:rPr>
                <w:rFonts w:eastAsia="Times New Roman" w:cstheme="minorHAnsi"/>
                <w:lang w:eastAsia="es-ES"/>
              </w:rPr>
              <w:t>Piezas</w:t>
            </w:r>
          </w:p>
        </w:tc>
        <w:tc>
          <w:tcPr>
            <w:tcW w:w="3118" w:type="dxa"/>
            <w:tcBorders>
              <w:top w:val="single" w:sz="4" w:space="0" w:color="auto"/>
              <w:left w:val="nil"/>
              <w:bottom w:val="single" w:sz="4" w:space="0" w:color="auto"/>
              <w:right w:val="single" w:sz="4" w:space="0" w:color="auto"/>
            </w:tcBorders>
            <w:shd w:val="clear" w:color="auto" w:fill="auto"/>
          </w:tcPr>
          <w:p w14:paraId="7376E3C8" w14:textId="5B63B8E1" w:rsidR="001E6414" w:rsidRPr="00742BA9" w:rsidRDefault="001E6414" w:rsidP="001E6414">
            <w:pPr>
              <w:spacing w:after="0"/>
              <w:jc w:val="both"/>
              <w:rPr>
                <w:rFonts w:ascii="Arial" w:eastAsia="Times New Roman" w:hAnsi="Arial" w:cs="Arial"/>
                <w:lang w:eastAsia="es-ES"/>
              </w:rPr>
            </w:pPr>
            <w:r w:rsidRPr="008F5329">
              <w:rPr>
                <w:rFonts w:cstheme="minorHAnsi"/>
                <w:b/>
                <w:bCs/>
              </w:rPr>
              <w:t xml:space="preserve">ADOS-2. Escala de observación para el diagnóstico del autismo. </w:t>
            </w:r>
            <w:r w:rsidRPr="008F5329">
              <w:rPr>
                <w:rFonts w:cstheme="minorHAnsi"/>
              </w:rPr>
              <w:t xml:space="preserve"> </w:t>
            </w:r>
            <w:r>
              <w:rPr>
                <w:rFonts w:cstheme="minorHAnsi"/>
              </w:rPr>
              <w:t xml:space="preserve">Lord C. et. </w:t>
            </w:r>
            <w:proofErr w:type="gramStart"/>
            <w:r>
              <w:rPr>
                <w:rFonts w:cstheme="minorHAnsi"/>
              </w:rPr>
              <w:t>al</w:t>
            </w:r>
            <w:proofErr w:type="gramEnd"/>
            <w:r>
              <w:rPr>
                <w:rFonts w:cstheme="minorHAnsi"/>
              </w:rPr>
              <w:t xml:space="preserve">. </w:t>
            </w:r>
            <w:r w:rsidRPr="008F5329">
              <w:rPr>
                <w:rFonts w:cstheme="minorHAnsi"/>
              </w:rPr>
              <w:t>Edad desde los 12 meses hasta adultos. TEA ediciones</w:t>
            </w:r>
          </w:p>
        </w:tc>
        <w:tc>
          <w:tcPr>
            <w:tcW w:w="1701" w:type="dxa"/>
          </w:tcPr>
          <w:p w14:paraId="330D5BA1" w14:textId="77777777" w:rsidR="001E6414" w:rsidRPr="00742BA9" w:rsidRDefault="001E6414" w:rsidP="001E6414">
            <w:pPr>
              <w:spacing w:after="0"/>
              <w:jc w:val="both"/>
              <w:rPr>
                <w:rFonts w:ascii="Arial" w:eastAsia="Times New Roman" w:hAnsi="Arial" w:cs="Arial"/>
                <w:lang w:eastAsia="es-ES"/>
              </w:rPr>
            </w:pPr>
          </w:p>
        </w:tc>
        <w:tc>
          <w:tcPr>
            <w:tcW w:w="1701" w:type="dxa"/>
          </w:tcPr>
          <w:p w14:paraId="2280FF97" w14:textId="77777777" w:rsidR="001E6414" w:rsidRPr="00742BA9" w:rsidRDefault="001E6414" w:rsidP="001E6414">
            <w:pPr>
              <w:spacing w:after="0"/>
              <w:jc w:val="both"/>
              <w:rPr>
                <w:rFonts w:ascii="Arial" w:eastAsia="Times New Roman" w:hAnsi="Arial" w:cs="Arial"/>
                <w:lang w:eastAsia="es-ES"/>
              </w:rPr>
            </w:pPr>
          </w:p>
        </w:tc>
        <w:tc>
          <w:tcPr>
            <w:tcW w:w="1275" w:type="dxa"/>
          </w:tcPr>
          <w:p w14:paraId="49D9FE00"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30840332" w14:textId="77777777" w:rsidTr="00094FD9">
        <w:trPr>
          <w:trHeight w:val="300"/>
        </w:trPr>
        <w:tc>
          <w:tcPr>
            <w:tcW w:w="988" w:type="dxa"/>
            <w:noWrap/>
          </w:tcPr>
          <w:p w14:paraId="6E3FD85F" w14:textId="77777777" w:rsidR="001E6414" w:rsidRDefault="001E6414" w:rsidP="001E6414">
            <w:pPr>
              <w:spacing w:after="0"/>
              <w:jc w:val="both"/>
              <w:rPr>
                <w:rFonts w:eastAsia="Times New Roman" w:cstheme="minorHAnsi"/>
                <w:lang w:eastAsia="es-ES"/>
              </w:rPr>
            </w:pPr>
          </w:p>
          <w:p w14:paraId="225CA74E" w14:textId="77777777" w:rsidR="001E6414" w:rsidRDefault="001E6414" w:rsidP="001E6414">
            <w:pPr>
              <w:spacing w:after="0"/>
              <w:jc w:val="both"/>
              <w:rPr>
                <w:rFonts w:eastAsia="Times New Roman" w:cstheme="minorHAnsi"/>
                <w:lang w:eastAsia="es-ES"/>
              </w:rPr>
            </w:pPr>
          </w:p>
          <w:p w14:paraId="578B194D" w14:textId="77777777" w:rsidR="001E6414" w:rsidRDefault="001E6414" w:rsidP="001E6414">
            <w:pPr>
              <w:spacing w:after="0"/>
              <w:jc w:val="both"/>
              <w:rPr>
                <w:rFonts w:eastAsia="Times New Roman" w:cstheme="minorHAnsi"/>
                <w:lang w:eastAsia="es-ES"/>
              </w:rPr>
            </w:pPr>
          </w:p>
          <w:p w14:paraId="4403B349" w14:textId="77777777" w:rsidR="001E6414" w:rsidRDefault="001E6414" w:rsidP="001E6414">
            <w:pPr>
              <w:spacing w:after="0"/>
              <w:jc w:val="both"/>
              <w:rPr>
                <w:rFonts w:eastAsia="Times New Roman" w:cstheme="minorHAnsi"/>
                <w:lang w:eastAsia="es-ES"/>
              </w:rPr>
            </w:pPr>
          </w:p>
          <w:p w14:paraId="0C8D2A00" w14:textId="77777777" w:rsidR="001E6414" w:rsidRDefault="001E6414" w:rsidP="001E6414">
            <w:pPr>
              <w:spacing w:after="0"/>
              <w:jc w:val="both"/>
              <w:rPr>
                <w:rFonts w:eastAsia="Times New Roman" w:cstheme="minorHAnsi"/>
                <w:lang w:eastAsia="es-ES"/>
              </w:rPr>
            </w:pPr>
          </w:p>
          <w:p w14:paraId="4ECC7817" w14:textId="77777777" w:rsidR="001E6414" w:rsidRDefault="001E6414" w:rsidP="001E6414">
            <w:pPr>
              <w:spacing w:after="0"/>
              <w:jc w:val="both"/>
              <w:rPr>
                <w:rFonts w:eastAsia="Times New Roman" w:cstheme="minorHAnsi"/>
                <w:lang w:eastAsia="es-ES"/>
              </w:rPr>
            </w:pPr>
          </w:p>
          <w:p w14:paraId="4BB1006E" w14:textId="77777777" w:rsidR="001E6414" w:rsidRDefault="001E6414" w:rsidP="001E6414">
            <w:pPr>
              <w:spacing w:after="0"/>
              <w:jc w:val="both"/>
              <w:rPr>
                <w:rFonts w:eastAsia="Times New Roman" w:cstheme="minorHAnsi"/>
                <w:lang w:eastAsia="es-ES"/>
              </w:rPr>
            </w:pPr>
          </w:p>
          <w:p w14:paraId="45774FE2" w14:textId="38C31525" w:rsidR="001E6414" w:rsidRPr="00742BA9" w:rsidRDefault="001E6414" w:rsidP="001E6414">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05A4F" w14:textId="27A4A6E2" w:rsidR="001E6414" w:rsidRPr="00742BA9" w:rsidRDefault="001E6414" w:rsidP="001E6414">
            <w:pPr>
              <w:spacing w:after="0"/>
              <w:jc w:val="both"/>
              <w:rPr>
                <w:rFonts w:ascii="Arial" w:eastAsia="Times New Roman" w:hAnsi="Arial" w:cs="Arial"/>
                <w:lang w:eastAsia="es-ES"/>
              </w:rPr>
            </w:pPr>
            <w:r>
              <w:rPr>
                <w:rFonts w:eastAsia="Times New Roman" w:cstheme="minorHAnsi"/>
                <w:lang w:eastAsia="es-ES"/>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8D54DEE" w14:textId="72A2E20C" w:rsidR="001E6414" w:rsidRPr="00742BA9" w:rsidRDefault="001E6414" w:rsidP="001E6414">
            <w:pPr>
              <w:spacing w:after="0"/>
              <w:jc w:val="both"/>
              <w:rPr>
                <w:rFonts w:ascii="Arial" w:eastAsia="Times New Roman" w:hAnsi="Arial" w:cs="Arial"/>
                <w:lang w:eastAsia="es-ES"/>
              </w:rPr>
            </w:pPr>
            <w:r>
              <w:rPr>
                <w:rFonts w:eastAsia="Times New Roman" w:cstheme="minorHAnsi"/>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2A1B9D5F" w14:textId="1BB88980" w:rsidR="001E6414" w:rsidRPr="00742BA9" w:rsidRDefault="001E6414" w:rsidP="001E6414">
            <w:pPr>
              <w:spacing w:after="0"/>
              <w:jc w:val="both"/>
              <w:rPr>
                <w:rFonts w:ascii="Arial" w:eastAsia="Times New Roman" w:hAnsi="Arial" w:cs="Arial"/>
                <w:lang w:eastAsia="es-ES"/>
              </w:rPr>
            </w:pPr>
            <w:r w:rsidRPr="008F5329">
              <w:rPr>
                <w:rFonts w:cstheme="minorHAnsi"/>
                <w:b/>
                <w:bCs/>
              </w:rPr>
              <w:t>PLON-R. Pru</w:t>
            </w:r>
            <w:r>
              <w:rPr>
                <w:rFonts w:cstheme="minorHAnsi"/>
                <w:b/>
                <w:bCs/>
              </w:rPr>
              <w:t xml:space="preserve">eba de lenguaje oral de navarra. </w:t>
            </w:r>
            <w:r w:rsidRPr="008F5329">
              <w:rPr>
                <w:rFonts w:cstheme="minorHAnsi"/>
              </w:rPr>
              <w:t xml:space="preserve"> Aguinaga. M. y </w:t>
            </w:r>
            <w:proofErr w:type="spellStart"/>
            <w:r w:rsidRPr="008F5329">
              <w:rPr>
                <w:rFonts w:cstheme="minorHAnsi"/>
              </w:rPr>
              <w:t>colab</w:t>
            </w:r>
            <w:proofErr w:type="spellEnd"/>
            <w:r w:rsidRPr="008F5329">
              <w:rPr>
                <w:rFonts w:cstheme="minorHAnsi"/>
              </w:rPr>
              <w:t xml:space="preserve">. </w:t>
            </w:r>
            <w:proofErr w:type="gramStart"/>
            <w:r w:rsidRPr="008F5329">
              <w:rPr>
                <w:rFonts w:cstheme="minorHAnsi"/>
              </w:rPr>
              <w:t>edad</w:t>
            </w:r>
            <w:proofErr w:type="gramEnd"/>
            <w:r w:rsidRPr="008F5329">
              <w:rPr>
                <w:rFonts w:cstheme="minorHAnsi"/>
              </w:rPr>
              <w:t xml:space="preserve"> 3 a 6 años               TEA ediciones.</w:t>
            </w:r>
          </w:p>
        </w:tc>
        <w:tc>
          <w:tcPr>
            <w:tcW w:w="1701" w:type="dxa"/>
          </w:tcPr>
          <w:p w14:paraId="00710D5F" w14:textId="77777777" w:rsidR="001E6414" w:rsidRPr="00742BA9" w:rsidRDefault="001E6414" w:rsidP="001E6414">
            <w:pPr>
              <w:spacing w:after="0"/>
              <w:jc w:val="both"/>
              <w:rPr>
                <w:rFonts w:ascii="Arial" w:eastAsia="Times New Roman" w:hAnsi="Arial" w:cs="Arial"/>
                <w:lang w:eastAsia="es-ES"/>
              </w:rPr>
            </w:pPr>
          </w:p>
        </w:tc>
        <w:tc>
          <w:tcPr>
            <w:tcW w:w="1701" w:type="dxa"/>
          </w:tcPr>
          <w:p w14:paraId="0C1AB069" w14:textId="77777777" w:rsidR="001E6414" w:rsidRPr="00742BA9" w:rsidRDefault="001E6414" w:rsidP="001E6414">
            <w:pPr>
              <w:spacing w:after="0"/>
              <w:jc w:val="both"/>
              <w:rPr>
                <w:rFonts w:ascii="Arial" w:eastAsia="Times New Roman" w:hAnsi="Arial" w:cs="Arial"/>
                <w:lang w:eastAsia="es-ES"/>
              </w:rPr>
            </w:pPr>
          </w:p>
        </w:tc>
        <w:tc>
          <w:tcPr>
            <w:tcW w:w="1275" w:type="dxa"/>
          </w:tcPr>
          <w:p w14:paraId="76EE56C7"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08F10928" w14:textId="77777777" w:rsidTr="00094FD9">
        <w:trPr>
          <w:trHeight w:val="300"/>
        </w:trPr>
        <w:tc>
          <w:tcPr>
            <w:tcW w:w="988" w:type="dxa"/>
            <w:noWrap/>
          </w:tcPr>
          <w:p w14:paraId="0146028C" w14:textId="77777777" w:rsidR="001E6414" w:rsidRDefault="001E6414" w:rsidP="001E6414">
            <w:pPr>
              <w:spacing w:after="0"/>
              <w:jc w:val="both"/>
              <w:rPr>
                <w:rFonts w:eastAsia="Times New Roman" w:cstheme="minorHAnsi"/>
                <w:lang w:eastAsia="es-ES"/>
              </w:rPr>
            </w:pPr>
          </w:p>
          <w:p w14:paraId="75DC7020" w14:textId="77777777" w:rsidR="001E6414" w:rsidRDefault="001E6414" w:rsidP="001E6414">
            <w:pPr>
              <w:spacing w:after="0"/>
              <w:jc w:val="both"/>
              <w:rPr>
                <w:rFonts w:eastAsia="Times New Roman" w:cstheme="minorHAnsi"/>
                <w:lang w:eastAsia="es-ES"/>
              </w:rPr>
            </w:pPr>
          </w:p>
          <w:p w14:paraId="24C66F78" w14:textId="77777777" w:rsidR="001E6414" w:rsidRDefault="001E6414" w:rsidP="001E6414">
            <w:pPr>
              <w:spacing w:after="0"/>
              <w:jc w:val="both"/>
              <w:rPr>
                <w:rFonts w:eastAsia="Times New Roman" w:cstheme="minorHAnsi"/>
                <w:lang w:eastAsia="es-ES"/>
              </w:rPr>
            </w:pPr>
          </w:p>
          <w:p w14:paraId="6BAF0690" w14:textId="77777777" w:rsidR="001E6414" w:rsidRDefault="001E6414" w:rsidP="001E6414">
            <w:pPr>
              <w:spacing w:after="0"/>
              <w:jc w:val="both"/>
              <w:rPr>
                <w:rFonts w:eastAsia="Times New Roman" w:cstheme="minorHAnsi"/>
                <w:lang w:eastAsia="es-ES"/>
              </w:rPr>
            </w:pPr>
          </w:p>
          <w:p w14:paraId="349BB674" w14:textId="77777777" w:rsidR="001E6414" w:rsidRDefault="001E6414" w:rsidP="001E6414">
            <w:pPr>
              <w:spacing w:after="0"/>
              <w:jc w:val="both"/>
              <w:rPr>
                <w:rFonts w:eastAsia="Times New Roman" w:cstheme="minorHAnsi"/>
                <w:lang w:eastAsia="es-ES"/>
              </w:rPr>
            </w:pPr>
          </w:p>
          <w:p w14:paraId="54B34898" w14:textId="77777777" w:rsidR="001E6414" w:rsidRDefault="001E6414" w:rsidP="001E6414">
            <w:pPr>
              <w:spacing w:after="0"/>
              <w:jc w:val="both"/>
              <w:rPr>
                <w:rFonts w:eastAsia="Times New Roman" w:cstheme="minorHAnsi"/>
                <w:lang w:eastAsia="es-ES"/>
              </w:rPr>
            </w:pPr>
          </w:p>
          <w:p w14:paraId="7CF4E1DB" w14:textId="77777777" w:rsidR="001E6414" w:rsidRDefault="001E6414" w:rsidP="001E6414">
            <w:pPr>
              <w:spacing w:after="0"/>
              <w:jc w:val="both"/>
              <w:rPr>
                <w:rFonts w:eastAsia="Times New Roman" w:cstheme="minorHAnsi"/>
                <w:lang w:eastAsia="es-ES"/>
              </w:rPr>
            </w:pPr>
          </w:p>
          <w:p w14:paraId="5AE6C4E0" w14:textId="77777777" w:rsidR="001E6414" w:rsidRDefault="001E6414" w:rsidP="001E6414">
            <w:pPr>
              <w:spacing w:after="0"/>
              <w:jc w:val="both"/>
              <w:rPr>
                <w:rFonts w:eastAsia="Times New Roman" w:cstheme="minorHAnsi"/>
                <w:lang w:eastAsia="es-ES"/>
              </w:rPr>
            </w:pPr>
          </w:p>
          <w:p w14:paraId="770A1033" w14:textId="77777777" w:rsidR="001E6414" w:rsidRDefault="001E6414" w:rsidP="001E6414">
            <w:pPr>
              <w:spacing w:after="0"/>
              <w:jc w:val="both"/>
              <w:rPr>
                <w:rFonts w:eastAsia="Times New Roman" w:cstheme="minorHAnsi"/>
                <w:lang w:eastAsia="es-ES"/>
              </w:rPr>
            </w:pPr>
          </w:p>
          <w:p w14:paraId="1AFBA5FD" w14:textId="77777777" w:rsidR="001E6414" w:rsidRDefault="001E6414" w:rsidP="001E6414">
            <w:pPr>
              <w:spacing w:after="0"/>
              <w:jc w:val="both"/>
              <w:rPr>
                <w:rFonts w:eastAsia="Times New Roman" w:cstheme="minorHAnsi"/>
                <w:lang w:eastAsia="es-ES"/>
              </w:rPr>
            </w:pPr>
          </w:p>
          <w:p w14:paraId="7AA3FD27" w14:textId="77777777" w:rsidR="001E6414" w:rsidRDefault="001E6414" w:rsidP="001E6414">
            <w:pPr>
              <w:spacing w:after="0"/>
              <w:jc w:val="both"/>
              <w:rPr>
                <w:rFonts w:eastAsia="Times New Roman" w:cstheme="minorHAnsi"/>
                <w:lang w:eastAsia="es-ES"/>
              </w:rPr>
            </w:pPr>
          </w:p>
          <w:p w14:paraId="66EDF7D7" w14:textId="77777777" w:rsidR="001E6414" w:rsidRDefault="001E6414" w:rsidP="001E6414">
            <w:pPr>
              <w:spacing w:after="0"/>
              <w:jc w:val="both"/>
              <w:rPr>
                <w:rFonts w:eastAsia="Times New Roman" w:cstheme="minorHAnsi"/>
                <w:lang w:eastAsia="es-ES"/>
              </w:rPr>
            </w:pPr>
          </w:p>
          <w:p w14:paraId="240924F9" w14:textId="77777777" w:rsidR="001E6414" w:rsidRDefault="001E6414" w:rsidP="001E6414">
            <w:pPr>
              <w:spacing w:after="0"/>
              <w:jc w:val="both"/>
              <w:rPr>
                <w:rFonts w:eastAsia="Times New Roman" w:cstheme="minorHAnsi"/>
                <w:lang w:eastAsia="es-ES"/>
              </w:rPr>
            </w:pPr>
          </w:p>
          <w:p w14:paraId="6DC47A9B" w14:textId="77777777" w:rsidR="001E6414" w:rsidRDefault="001E6414" w:rsidP="001E6414">
            <w:pPr>
              <w:spacing w:after="0"/>
              <w:jc w:val="both"/>
              <w:rPr>
                <w:rFonts w:eastAsia="Times New Roman" w:cstheme="minorHAnsi"/>
                <w:lang w:eastAsia="es-ES"/>
              </w:rPr>
            </w:pPr>
          </w:p>
          <w:p w14:paraId="7E5EB634" w14:textId="77777777" w:rsidR="001E6414" w:rsidRDefault="001E6414" w:rsidP="001E6414">
            <w:pPr>
              <w:spacing w:after="0"/>
              <w:jc w:val="both"/>
              <w:rPr>
                <w:rFonts w:eastAsia="Times New Roman" w:cstheme="minorHAnsi"/>
                <w:lang w:eastAsia="es-ES"/>
              </w:rPr>
            </w:pPr>
          </w:p>
          <w:p w14:paraId="2CE4ABEE" w14:textId="77777777" w:rsidR="001E6414" w:rsidRDefault="001E6414" w:rsidP="001E6414">
            <w:pPr>
              <w:spacing w:after="0"/>
              <w:jc w:val="both"/>
              <w:rPr>
                <w:rFonts w:eastAsia="Times New Roman" w:cstheme="minorHAnsi"/>
                <w:lang w:eastAsia="es-ES"/>
              </w:rPr>
            </w:pPr>
          </w:p>
          <w:p w14:paraId="0EEFF56A" w14:textId="77777777" w:rsidR="001E6414" w:rsidRDefault="001E6414" w:rsidP="001E6414">
            <w:pPr>
              <w:spacing w:after="0"/>
              <w:jc w:val="both"/>
              <w:rPr>
                <w:rFonts w:eastAsia="Times New Roman" w:cstheme="minorHAnsi"/>
                <w:lang w:eastAsia="es-ES"/>
              </w:rPr>
            </w:pPr>
          </w:p>
          <w:p w14:paraId="0FB67AB1" w14:textId="77777777" w:rsidR="001E6414" w:rsidRDefault="001E6414" w:rsidP="001E6414">
            <w:pPr>
              <w:spacing w:after="0"/>
              <w:jc w:val="both"/>
              <w:rPr>
                <w:rFonts w:eastAsia="Times New Roman" w:cstheme="minorHAnsi"/>
                <w:lang w:eastAsia="es-ES"/>
              </w:rPr>
            </w:pPr>
          </w:p>
          <w:p w14:paraId="11A8817F" w14:textId="77777777" w:rsidR="001E6414" w:rsidRDefault="001E6414" w:rsidP="001E6414">
            <w:pPr>
              <w:spacing w:after="0"/>
              <w:jc w:val="both"/>
              <w:rPr>
                <w:rFonts w:eastAsia="Times New Roman" w:cstheme="minorHAnsi"/>
                <w:lang w:eastAsia="es-ES"/>
              </w:rPr>
            </w:pPr>
          </w:p>
          <w:p w14:paraId="3471A07A" w14:textId="6559BA8B" w:rsidR="001E6414" w:rsidRDefault="001E6414" w:rsidP="001E6414">
            <w:pPr>
              <w:spacing w:after="0"/>
              <w:jc w:val="both"/>
              <w:rPr>
                <w:rFonts w:eastAsia="Times New Roman" w:cstheme="minorHAnsi"/>
                <w:lang w:eastAsia="es-ES"/>
              </w:rPr>
            </w:pPr>
            <w:r>
              <w:rPr>
                <w:rFonts w:eastAsia="Times New Roman" w:cstheme="minorHAnsi"/>
                <w:lang w:eastAsia="es-ES"/>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63FB1" w14:textId="1CBE943D" w:rsidR="001E6414" w:rsidRDefault="001E6414" w:rsidP="001E6414">
            <w:pPr>
              <w:spacing w:after="0"/>
              <w:jc w:val="both"/>
              <w:rPr>
                <w:rFonts w:eastAsia="Times New Roman" w:cstheme="minorHAnsi"/>
                <w:lang w:eastAsia="es-ES"/>
              </w:rPr>
            </w:pPr>
            <w:r>
              <w:rPr>
                <w:rFonts w:eastAsia="Times New Roman" w:cstheme="minorHAnsi"/>
                <w:lang w:eastAsia="es-ES"/>
              </w:rPr>
              <w:lastRenderedPageBreak/>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46614D7" w14:textId="331473E1" w:rsidR="001E6414" w:rsidRDefault="001E6414" w:rsidP="001E6414">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5B3A1DAC" w14:textId="117FAD59" w:rsidR="001E6414" w:rsidRPr="00941D31" w:rsidRDefault="001E6414" w:rsidP="001E6414">
            <w:pPr>
              <w:spacing w:after="0"/>
              <w:jc w:val="both"/>
              <w:rPr>
                <w:rFonts w:eastAsia="Times New Roman" w:cstheme="minorHAnsi"/>
                <w:lang w:eastAsia="es-ES"/>
              </w:rPr>
            </w:pPr>
            <w:r w:rsidRPr="008F5329">
              <w:rPr>
                <w:rFonts w:cstheme="minorHAnsi"/>
                <w:b/>
                <w:bCs/>
              </w:rPr>
              <w:t>PEABODY. Test de vocabulario en imágenes</w:t>
            </w:r>
            <w:r>
              <w:rPr>
                <w:rFonts w:eastAsia="Times New Roman" w:cstheme="minorHAnsi"/>
                <w:lang w:eastAsia="es-ES"/>
              </w:rPr>
              <w:t xml:space="preserve">. </w:t>
            </w:r>
            <w:r w:rsidRPr="008F5329">
              <w:rPr>
                <w:rFonts w:cstheme="minorHAnsi"/>
              </w:rPr>
              <w:t xml:space="preserve"> </w:t>
            </w:r>
            <w:proofErr w:type="spellStart"/>
            <w:r w:rsidRPr="008F5329">
              <w:rPr>
                <w:rFonts w:cstheme="minorHAnsi"/>
              </w:rPr>
              <w:t>Dunn</w:t>
            </w:r>
            <w:proofErr w:type="spellEnd"/>
            <w:r w:rsidRPr="008F5329">
              <w:rPr>
                <w:rFonts w:cstheme="minorHAnsi"/>
              </w:rPr>
              <w:t xml:space="preserve">. Ll. M. y </w:t>
            </w:r>
            <w:proofErr w:type="spellStart"/>
            <w:r w:rsidRPr="008F5329">
              <w:rPr>
                <w:rFonts w:cstheme="minorHAnsi"/>
              </w:rPr>
              <w:t>colab</w:t>
            </w:r>
            <w:proofErr w:type="spellEnd"/>
            <w:r w:rsidRPr="008F5329">
              <w:rPr>
                <w:rFonts w:cstheme="minorHAnsi"/>
              </w:rPr>
              <w:t>. Edad de 2 y medio a 90 años. TEA ediciones.</w:t>
            </w:r>
          </w:p>
        </w:tc>
        <w:tc>
          <w:tcPr>
            <w:tcW w:w="1701" w:type="dxa"/>
          </w:tcPr>
          <w:p w14:paraId="5F9137B5" w14:textId="77777777" w:rsidR="001E6414" w:rsidRPr="00742BA9" w:rsidRDefault="001E6414" w:rsidP="001E6414">
            <w:pPr>
              <w:spacing w:after="0"/>
              <w:jc w:val="both"/>
              <w:rPr>
                <w:rFonts w:ascii="Arial" w:eastAsia="Times New Roman" w:hAnsi="Arial" w:cs="Arial"/>
                <w:lang w:eastAsia="es-ES"/>
              </w:rPr>
            </w:pPr>
          </w:p>
        </w:tc>
        <w:tc>
          <w:tcPr>
            <w:tcW w:w="1701" w:type="dxa"/>
          </w:tcPr>
          <w:p w14:paraId="61130DFE" w14:textId="77777777" w:rsidR="001E6414" w:rsidRPr="00742BA9" w:rsidRDefault="001E6414" w:rsidP="001E6414">
            <w:pPr>
              <w:spacing w:after="0"/>
              <w:jc w:val="both"/>
              <w:rPr>
                <w:rFonts w:ascii="Arial" w:eastAsia="Times New Roman" w:hAnsi="Arial" w:cs="Arial"/>
                <w:lang w:eastAsia="es-ES"/>
              </w:rPr>
            </w:pPr>
          </w:p>
        </w:tc>
        <w:tc>
          <w:tcPr>
            <w:tcW w:w="1275" w:type="dxa"/>
          </w:tcPr>
          <w:p w14:paraId="330CB10D"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47879E8B" w14:textId="77777777" w:rsidTr="00094FD9">
        <w:trPr>
          <w:trHeight w:val="300"/>
        </w:trPr>
        <w:tc>
          <w:tcPr>
            <w:tcW w:w="988" w:type="dxa"/>
            <w:noWrap/>
          </w:tcPr>
          <w:p w14:paraId="4F1A71EE" w14:textId="77777777" w:rsidR="001E6414" w:rsidRDefault="001E6414" w:rsidP="001E6414">
            <w:pPr>
              <w:spacing w:after="0"/>
              <w:jc w:val="both"/>
              <w:rPr>
                <w:rFonts w:eastAsia="Times New Roman" w:cstheme="minorHAnsi"/>
                <w:lang w:eastAsia="es-ES"/>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919BDD" w14:textId="77777777" w:rsidR="001E6414" w:rsidRDefault="001E6414" w:rsidP="001E6414">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bottom"/>
          </w:tcPr>
          <w:p w14:paraId="21155669" w14:textId="77777777" w:rsidR="001E6414" w:rsidRDefault="001E6414" w:rsidP="001E6414">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bottom"/>
          </w:tcPr>
          <w:p w14:paraId="4AA0CDEA" w14:textId="77777777" w:rsidR="001E6414" w:rsidRPr="00AD39AD" w:rsidRDefault="001E6414" w:rsidP="001E6414">
            <w:pPr>
              <w:spacing w:after="0"/>
              <w:jc w:val="both"/>
              <w:rPr>
                <w:rFonts w:eastAsia="Times New Roman" w:cstheme="minorHAnsi"/>
                <w:lang w:eastAsia="es-ES"/>
              </w:rPr>
            </w:pPr>
          </w:p>
        </w:tc>
        <w:tc>
          <w:tcPr>
            <w:tcW w:w="1701" w:type="dxa"/>
          </w:tcPr>
          <w:p w14:paraId="160866B2" w14:textId="77777777" w:rsidR="001E6414" w:rsidRPr="00742BA9" w:rsidRDefault="001E6414" w:rsidP="001E6414">
            <w:pPr>
              <w:spacing w:after="0"/>
              <w:jc w:val="both"/>
              <w:rPr>
                <w:rFonts w:ascii="Arial" w:eastAsia="Times New Roman" w:hAnsi="Arial" w:cs="Arial"/>
                <w:lang w:eastAsia="es-ES"/>
              </w:rPr>
            </w:pPr>
          </w:p>
        </w:tc>
        <w:tc>
          <w:tcPr>
            <w:tcW w:w="1701" w:type="dxa"/>
          </w:tcPr>
          <w:p w14:paraId="5B588897" w14:textId="77777777" w:rsidR="001E6414" w:rsidRPr="00742BA9" w:rsidRDefault="001E6414" w:rsidP="001E6414">
            <w:pPr>
              <w:spacing w:after="0"/>
              <w:jc w:val="both"/>
              <w:rPr>
                <w:rFonts w:ascii="Arial" w:eastAsia="Times New Roman" w:hAnsi="Arial" w:cs="Arial"/>
                <w:lang w:eastAsia="es-ES"/>
              </w:rPr>
            </w:pPr>
          </w:p>
        </w:tc>
        <w:tc>
          <w:tcPr>
            <w:tcW w:w="1275" w:type="dxa"/>
          </w:tcPr>
          <w:p w14:paraId="6E7CDF18"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0B6FA265" w14:textId="77777777" w:rsidTr="00094FD9">
        <w:trPr>
          <w:trHeight w:val="300"/>
        </w:trPr>
        <w:tc>
          <w:tcPr>
            <w:tcW w:w="988" w:type="dxa"/>
            <w:noWrap/>
          </w:tcPr>
          <w:p w14:paraId="41058CCE" w14:textId="77777777" w:rsidR="001E6414" w:rsidRDefault="001E6414" w:rsidP="001E6414">
            <w:pPr>
              <w:spacing w:after="0"/>
              <w:jc w:val="both"/>
              <w:rPr>
                <w:rFonts w:eastAsia="Times New Roman" w:cstheme="minorHAnsi"/>
                <w:lang w:eastAsia="es-ES"/>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CF7973A" w14:textId="77777777" w:rsidR="001E6414" w:rsidRDefault="001E6414" w:rsidP="001E6414">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bottom"/>
          </w:tcPr>
          <w:p w14:paraId="11713E20" w14:textId="77777777" w:rsidR="001E6414" w:rsidRDefault="001E6414" w:rsidP="001E6414">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bottom"/>
          </w:tcPr>
          <w:p w14:paraId="406911FD" w14:textId="77777777" w:rsidR="001E6414" w:rsidRPr="00AD39AD" w:rsidRDefault="001E6414" w:rsidP="001E6414">
            <w:pPr>
              <w:spacing w:after="0"/>
              <w:jc w:val="both"/>
              <w:rPr>
                <w:rFonts w:eastAsia="Times New Roman" w:cstheme="minorHAnsi"/>
                <w:lang w:eastAsia="es-ES"/>
              </w:rPr>
            </w:pPr>
          </w:p>
        </w:tc>
        <w:tc>
          <w:tcPr>
            <w:tcW w:w="1701" w:type="dxa"/>
          </w:tcPr>
          <w:p w14:paraId="19E3F1E0" w14:textId="77777777" w:rsidR="001E6414" w:rsidRPr="00742BA9" w:rsidRDefault="001E6414" w:rsidP="001E6414">
            <w:pPr>
              <w:spacing w:after="0"/>
              <w:jc w:val="both"/>
              <w:rPr>
                <w:rFonts w:ascii="Arial" w:eastAsia="Times New Roman" w:hAnsi="Arial" w:cs="Arial"/>
                <w:lang w:eastAsia="es-ES"/>
              </w:rPr>
            </w:pPr>
          </w:p>
        </w:tc>
        <w:tc>
          <w:tcPr>
            <w:tcW w:w="1701" w:type="dxa"/>
          </w:tcPr>
          <w:p w14:paraId="58C2E57B" w14:textId="77777777" w:rsidR="001E6414" w:rsidRPr="00742BA9" w:rsidRDefault="001E6414" w:rsidP="001E6414">
            <w:pPr>
              <w:spacing w:after="0"/>
              <w:jc w:val="both"/>
              <w:rPr>
                <w:rFonts w:ascii="Arial" w:eastAsia="Times New Roman" w:hAnsi="Arial" w:cs="Arial"/>
                <w:lang w:eastAsia="es-ES"/>
              </w:rPr>
            </w:pPr>
          </w:p>
        </w:tc>
        <w:tc>
          <w:tcPr>
            <w:tcW w:w="1275" w:type="dxa"/>
          </w:tcPr>
          <w:p w14:paraId="47EA87FC"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1E6414" w:rsidRPr="00742BA9" w:rsidRDefault="001E6414" w:rsidP="001E6414">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1E6414" w:rsidRPr="00742BA9" w:rsidRDefault="001E6414" w:rsidP="001E6414">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1E6414" w:rsidRPr="00742BA9" w:rsidRDefault="001E6414" w:rsidP="001E6414">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1E6414" w:rsidRPr="00742BA9" w:rsidRDefault="001E6414" w:rsidP="001E6414">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1E6414" w:rsidRPr="00742BA9" w:rsidRDefault="001E6414" w:rsidP="001E6414">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7C2C8771" w14:textId="77777777" w:rsidTr="00094FD9">
        <w:trPr>
          <w:trHeight w:val="277"/>
        </w:trPr>
        <w:tc>
          <w:tcPr>
            <w:tcW w:w="988" w:type="dxa"/>
            <w:tcBorders>
              <w:top w:val="nil"/>
              <w:left w:val="nil"/>
              <w:bottom w:val="nil"/>
              <w:right w:val="nil"/>
            </w:tcBorders>
            <w:noWrap/>
          </w:tcPr>
          <w:p w14:paraId="3F295E49" w14:textId="77777777" w:rsidR="001E6414" w:rsidRPr="00742BA9" w:rsidRDefault="001E6414" w:rsidP="001E6414">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1E6414" w:rsidRPr="00742BA9" w:rsidRDefault="001E6414" w:rsidP="001E6414">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1E6414" w:rsidRPr="00742BA9" w:rsidRDefault="001E6414" w:rsidP="001E6414">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1E6414" w:rsidRPr="00742BA9" w:rsidRDefault="001E6414" w:rsidP="001E6414">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1E6414" w:rsidRPr="00742BA9" w:rsidRDefault="001E6414" w:rsidP="001E6414">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51A7251C" w14:textId="77777777" w:rsidTr="00094FD9">
        <w:trPr>
          <w:trHeight w:val="281"/>
        </w:trPr>
        <w:tc>
          <w:tcPr>
            <w:tcW w:w="988" w:type="dxa"/>
            <w:tcBorders>
              <w:top w:val="nil"/>
              <w:left w:val="nil"/>
              <w:bottom w:val="nil"/>
              <w:right w:val="nil"/>
            </w:tcBorders>
            <w:noWrap/>
          </w:tcPr>
          <w:p w14:paraId="5354F6F5" w14:textId="77777777" w:rsidR="001E6414" w:rsidRPr="00742BA9" w:rsidRDefault="001E6414" w:rsidP="001E6414">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1E6414" w:rsidRPr="00742BA9" w:rsidRDefault="001E6414" w:rsidP="001E6414">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1E6414" w:rsidRPr="00742BA9" w:rsidRDefault="001E6414" w:rsidP="001E6414">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1E6414" w:rsidRPr="00742BA9" w:rsidRDefault="001E6414" w:rsidP="001E6414">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1E6414" w:rsidRPr="00742BA9" w:rsidRDefault="001E6414" w:rsidP="001E6414">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1E6414" w:rsidRPr="00742BA9" w:rsidRDefault="001E6414" w:rsidP="001E6414">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653C61DE"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1E6414">
        <w:rPr>
          <w:rFonts w:ascii="Arial" w:hAnsi="Arial" w:cs="Arial"/>
          <w:b/>
          <w:color w:val="000000" w:themeColor="text1"/>
        </w:rPr>
        <w:t>5</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2DF2DFD8" w14:textId="08F18DBB"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35D6F987" w14:textId="42237054" w:rsidR="00A9689D" w:rsidRPr="00A9689D" w:rsidRDefault="00A9689D" w:rsidP="00AE134F">
      <w:pPr>
        <w:pBdr>
          <w:bottom w:val="single" w:sz="12" w:space="4" w:color="auto"/>
        </w:pBdr>
        <w:spacing w:after="0" w:line="240" w:lineRule="auto"/>
        <w:jc w:val="both"/>
        <w:rPr>
          <w:rFonts w:ascii="Arial" w:eastAsia="Times New Roman" w:hAnsi="Arial" w:cs="Arial"/>
          <w:color w:val="FFFFFF" w:themeColor="background1"/>
          <w:lang w:eastAsia="es-ES"/>
        </w:rPr>
      </w:pPr>
    </w:p>
    <w:p w14:paraId="6D03152A" w14:textId="5610D54B" w:rsidR="00A9689D" w:rsidRDefault="00A9689D" w:rsidP="00A9689D"/>
    <w:p w14:paraId="5ED38B31" w14:textId="1BE2F7EB" w:rsidR="00A9689D" w:rsidRDefault="00A9689D" w:rsidP="00A9689D"/>
    <w:p w14:paraId="6D4DA70B" w14:textId="379CF0FE" w:rsidR="00AE16D8" w:rsidRDefault="00AE16D8" w:rsidP="00A9689D"/>
    <w:p w14:paraId="1AD62248" w14:textId="346DAB3E" w:rsidR="00AE16D8" w:rsidRDefault="00AE16D8" w:rsidP="00A9689D"/>
    <w:p w14:paraId="6E4F4AC7" w14:textId="45D160B3" w:rsidR="00AE16D8" w:rsidRDefault="00AE16D8" w:rsidP="00A9689D"/>
    <w:p w14:paraId="0C777AF6" w14:textId="2D94CCFF" w:rsidR="00AE16D8" w:rsidRDefault="00AE16D8" w:rsidP="00A9689D"/>
    <w:p w14:paraId="4089225C" w14:textId="2BA648CC" w:rsidR="00AE16D8" w:rsidRDefault="00AE16D8" w:rsidP="00A9689D"/>
    <w:p w14:paraId="25437E72" w14:textId="72A32A80" w:rsidR="00AE16D8" w:rsidRDefault="00AE16D8" w:rsidP="00A9689D"/>
    <w:p w14:paraId="78A25FD7" w14:textId="53D3BFB0" w:rsidR="00AE16D8" w:rsidRDefault="00AE16D8" w:rsidP="00A9689D"/>
    <w:p w14:paraId="7D6DA71D" w14:textId="36E3817D" w:rsidR="00AE16D8" w:rsidRDefault="00AE16D8" w:rsidP="00A9689D"/>
    <w:p w14:paraId="50EB6895" w14:textId="329F0973" w:rsidR="00AE16D8" w:rsidRDefault="00AE16D8" w:rsidP="00A9689D"/>
    <w:p w14:paraId="1A3A3CA6" w14:textId="57322D20" w:rsidR="00AE16D8" w:rsidRDefault="00AE16D8" w:rsidP="00A9689D"/>
    <w:p w14:paraId="3AFA02A9" w14:textId="120E6A7A" w:rsidR="00AE16D8" w:rsidRDefault="00AE16D8" w:rsidP="00A9689D"/>
    <w:p w14:paraId="4E178104" w14:textId="74FA1998" w:rsidR="00AE16D8" w:rsidRDefault="00AE16D8" w:rsidP="00A9689D"/>
    <w:p w14:paraId="39B4E4AA" w14:textId="14C0E302" w:rsidR="00AE16D8" w:rsidRDefault="00AE16D8" w:rsidP="00A9689D"/>
    <w:p w14:paraId="46D17E78" w14:textId="31A27217" w:rsidR="00AE16D8" w:rsidRDefault="00AE16D8" w:rsidP="00A9689D"/>
    <w:p w14:paraId="3FFFABB4" w14:textId="5C513371" w:rsidR="00A064CC" w:rsidRDefault="00A064CC" w:rsidP="00A9689D"/>
    <w:p w14:paraId="322F6B04" w14:textId="1FE3B279" w:rsidR="00A064CC" w:rsidRDefault="00A064CC" w:rsidP="00A9689D"/>
    <w:p w14:paraId="7D429A7A" w14:textId="5FEFF4AB" w:rsidR="00A064CC" w:rsidRDefault="00A064CC" w:rsidP="00A9689D"/>
    <w:p w14:paraId="138A29E0" w14:textId="07EF0563" w:rsidR="00A064CC" w:rsidRDefault="00A064CC" w:rsidP="00A9689D"/>
    <w:p w14:paraId="77AE5EB5" w14:textId="77777777" w:rsidR="00A064CC" w:rsidRDefault="00A064CC" w:rsidP="00A9689D"/>
    <w:p w14:paraId="49F9AC5A" w14:textId="0C64219E" w:rsidR="00AE16D8" w:rsidRDefault="00AE16D8" w:rsidP="00A9689D"/>
    <w:p w14:paraId="786A6D02" w14:textId="77777777" w:rsidR="00AE16D8" w:rsidRDefault="00AE16D8"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4561B92A"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1E6414">
        <w:rPr>
          <w:rFonts w:ascii="Arial" w:hAnsi="Arial" w:cs="Arial"/>
          <w:b/>
          <w:color w:val="000000" w:themeColor="text1"/>
        </w:rPr>
        <w:t>5</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7807A5BC" w:rsidR="006F5102" w:rsidRPr="00517BD9" w:rsidRDefault="00DF385A" w:rsidP="00742BA9">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1E6414">
        <w:rPr>
          <w:rFonts w:ascii="Arial" w:hAnsi="Arial" w:cs="Arial"/>
          <w:b/>
          <w:iCs/>
          <w:color w:val="000000" w:themeColor="text1"/>
        </w:rPr>
        <w:t>PRUEBAS DE PSICOLOGIA</w:t>
      </w:r>
      <w:r w:rsidR="001C4267">
        <w:rPr>
          <w:rFonts w:ascii="Arial" w:hAnsi="Arial" w:cs="Arial"/>
          <w:b/>
          <w:iCs/>
          <w:color w:val="000000" w:themeColor="text1"/>
        </w:rPr>
        <w:t xml:space="preserve"> </w:t>
      </w:r>
      <w:r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8BC486B"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5857372"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4EB3F1"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9FB151B"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6426FE0"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EDD634"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A21FE9D"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B3866D3"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6D3384"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7AAA04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lastRenderedPageBreak/>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7F458941" w14:textId="29AF7BB3" w:rsidR="00D12E96" w:rsidRDefault="00D12E96" w:rsidP="00742BA9">
      <w:pPr>
        <w:spacing w:after="0"/>
        <w:jc w:val="both"/>
        <w:rPr>
          <w:rFonts w:ascii="Arial" w:hAnsi="Arial" w:cs="Arial"/>
          <w:b/>
        </w:rPr>
      </w:pPr>
    </w:p>
    <w:p w14:paraId="4C2949E2" w14:textId="6704445B" w:rsidR="00D12E96" w:rsidRDefault="00D12E96" w:rsidP="00742BA9">
      <w:pPr>
        <w:spacing w:after="0"/>
        <w:jc w:val="both"/>
        <w:rPr>
          <w:rFonts w:ascii="Arial" w:hAnsi="Arial" w:cs="Arial"/>
          <w:b/>
        </w:rPr>
      </w:pPr>
    </w:p>
    <w:p w14:paraId="29BF4E6C" w14:textId="2B304646" w:rsidR="00D12E96" w:rsidRDefault="00D12E96" w:rsidP="00742BA9">
      <w:pPr>
        <w:spacing w:after="0"/>
        <w:jc w:val="both"/>
        <w:rPr>
          <w:rFonts w:ascii="Arial" w:hAnsi="Arial" w:cs="Arial"/>
          <w:b/>
        </w:rPr>
      </w:pPr>
    </w:p>
    <w:p w14:paraId="7604B861" w14:textId="2E224FFC" w:rsidR="00D12E96" w:rsidRDefault="00D12E96" w:rsidP="00742BA9">
      <w:pPr>
        <w:spacing w:after="0"/>
        <w:jc w:val="both"/>
        <w:rPr>
          <w:rFonts w:ascii="Arial" w:hAnsi="Arial" w:cs="Arial"/>
          <w:b/>
        </w:rPr>
      </w:pPr>
    </w:p>
    <w:p w14:paraId="75633C01" w14:textId="03FFD791" w:rsidR="00D12E96" w:rsidRDefault="00D12E96" w:rsidP="00742BA9">
      <w:pPr>
        <w:spacing w:after="0"/>
        <w:jc w:val="both"/>
        <w:rPr>
          <w:rFonts w:ascii="Arial" w:hAnsi="Arial" w:cs="Arial"/>
          <w:b/>
        </w:rPr>
      </w:pPr>
    </w:p>
    <w:p w14:paraId="08FD900C" w14:textId="028BE2F2" w:rsidR="00E755A8" w:rsidRDefault="00E755A8"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4D9F7AB8"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A26672">
        <w:rPr>
          <w:rFonts w:ascii="Arial" w:hAnsi="Arial" w:cs="Arial"/>
          <w:b/>
          <w:color w:val="000000" w:themeColor="text1"/>
        </w:rPr>
        <w:t>5</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6C439EF6" w:rsidR="001C3287" w:rsidRPr="00517BD9" w:rsidRDefault="00DF385A" w:rsidP="00822922">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A26672">
        <w:rPr>
          <w:rFonts w:ascii="Arial" w:hAnsi="Arial" w:cs="Arial"/>
          <w:b/>
          <w:iCs/>
          <w:color w:val="000000" w:themeColor="text1"/>
        </w:rPr>
        <w:t>PRUEBAS DE PSICOLOGIA</w:t>
      </w:r>
      <w:r w:rsidR="00D10340" w:rsidRPr="00517BD9">
        <w:rPr>
          <w:rFonts w:ascii="Arial" w:hAnsi="Arial" w:cs="Arial"/>
          <w:b/>
          <w:iCs/>
          <w:color w:val="000000" w:themeColor="text1"/>
        </w:rPr>
        <w:t xml:space="preserve"> </w:t>
      </w:r>
      <w:r w:rsidR="00165D30" w:rsidRPr="00517BD9">
        <w:rPr>
          <w:rFonts w:ascii="Arial" w:hAnsi="Arial" w:cs="Arial"/>
          <w:b/>
          <w:iCs/>
          <w:color w:val="000000" w:themeColor="text1"/>
        </w:rPr>
        <w:t xml:space="preserve">PARA EL CENDI DEL MUNICIPIO DE </w:t>
      </w:r>
      <w:r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w:t>
      </w:r>
      <w:r w:rsidRPr="00822922">
        <w:rPr>
          <w:rFonts w:ascii="Arial" w:hAnsi="Arial" w:cs="Arial"/>
          <w:sz w:val="21"/>
          <w:szCs w:val="21"/>
        </w:rPr>
        <w:lastRenderedPageBreak/>
        <w:t>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1"/>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00BA" w14:textId="77777777" w:rsidR="00782081" w:rsidRDefault="00782081">
      <w:pPr>
        <w:spacing w:after="0" w:line="240" w:lineRule="auto"/>
      </w:pPr>
      <w:r>
        <w:separator/>
      </w:r>
    </w:p>
  </w:endnote>
  <w:endnote w:type="continuationSeparator" w:id="0">
    <w:p w14:paraId="375FDA92" w14:textId="77777777" w:rsidR="00782081" w:rsidRDefault="0078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0472"/>
      <w:docPartObj>
        <w:docPartGallery w:val="Page Numbers (Bottom of Page)"/>
        <w:docPartUnique/>
      </w:docPartObj>
    </w:sdtPr>
    <w:sdtContent>
      <w:p w14:paraId="777C1A16" w14:textId="4A2FCCBF" w:rsidR="00AF6204" w:rsidRDefault="00AF6204">
        <w:pPr>
          <w:jc w:val="right"/>
        </w:pPr>
        <w:r>
          <w:fldChar w:fldCharType="begin"/>
        </w:r>
        <w:r>
          <w:instrText>PAGE   \* MERGEFORMAT</w:instrText>
        </w:r>
        <w:r>
          <w:fldChar w:fldCharType="separate"/>
        </w:r>
        <w:r w:rsidR="0045430C">
          <w:rPr>
            <w:noProof/>
          </w:rPr>
          <w:t>15</w:t>
        </w:r>
        <w:r>
          <w:rPr>
            <w:noProof/>
          </w:rPr>
          <w:fldChar w:fldCharType="end"/>
        </w:r>
      </w:p>
    </w:sdtContent>
  </w:sdt>
  <w:p w14:paraId="6F01AD42" w14:textId="77777777" w:rsidR="00AF6204" w:rsidRDefault="00AF6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F9F6E" w14:textId="77777777" w:rsidR="00782081" w:rsidRDefault="00782081">
      <w:pPr>
        <w:spacing w:after="0" w:line="240" w:lineRule="auto"/>
      </w:pPr>
      <w:r>
        <w:separator/>
      </w:r>
    </w:p>
  </w:footnote>
  <w:footnote w:type="continuationSeparator" w:id="0">
    <w:p w14:paraId="05EA1475" w14:textId="77777777" w:rsidR="00782081" w:rsidRDefault="00782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1217C"/>
    <w:rsid w:val="00013E3F"/>
    <w:rsid w:val="00013F1A"/>
    <w:rsid w:val="000146C9"/>
    <w:rsid w:val="00014A38"/>
    <w:rsid w:val="00016976"/>
    <w:rsid w:val="00016E39"/>
    <w:rsid w:val="00017FB7"/>
    <w:rsid w:val="00022279"/>
    <w:rsid w:val="0002252F"/>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CD"/>
    <w:rsid w:val="00084E3B"/>
    <w:rsid w:val="00085149"/>
    <w:rsid w:val="00087CDC"/>
    <w:rsid w:val="0009059B"/>
    <w:rsid w:val="00090817"/>
    <w:rsid w:val="00090AAC"/>
    <w:rsid w:val="000912B9"/>
    <w:rsid w:val="000913ED"/>
    <w:rsid w:val="00092C12"/>
    <w:rsid w:val="0009452C"/>
    <w:rsid w:val="00094FD9"/>
    <w:rsid w:val="0009724E"/>
    <w:rsid w:val="000A08BD"/>
    <w:rsid w:val="000A2309"/>
    <w:rsid w:val="000A2451"/>
    <w:rsid w:val="000A3F85"/>
    <w:rsid w:val="000A6532"/>
    <w:rsid w:val="000A726C"/>
    <w:rsid w:val="000B0933"/>
    <w:rsid w:val="000B0DA7"/>
    <w:rsid w:val="000B0FE5"/>
    <w:rsid w:val="000B166E"/>
    <w:rsid w:val="000B1D59"/>
    <w:rsid w:val="000B259C"/>
    <w:rsid w:val="000B39D3"/>
    <w:rsid w:val="000B6618"/>
    <w:rsid w:val="000B734D"/>
    <w:rsid w:val="000C3CC6"/>
    <w:rsid w:val="000C3DBB"/>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4CD9"/>
    <w:rsid w:val="000F5146"/>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20523"/>
    <w:rsid w:val="00121A38"/>
    <w:rsid w:val="00121EBB"/>
    <w:rsid w:val="00122576"/>
    <w:rsid w:val="00122584"/>
    <w:rsid w:val="00122C69"/>
    <w:rsid w:val="00126D70"/>
    <w:rsid w:val="00127161"/>
    <w:rsid w:val="0013137D"/>
    <w:rsid w:val="00131540"/>
    <w:rsid w:val="001348BA"/>
    <w:rsid w:val="00135716"/>
    <w:rsid w:val="001367FC"/>
    <w:rsid w:val="00136F0D"/>
    <w:rsid w:val="00140790"/>
    <w:rsid w:val="00142709"/>
    <w:rsid w:val="001441BB"/>
    <w:rsid w:val="00145906"/>
    <w:rsid w:val="00146614"/>
    <w:rsid w:val="00150B92"/>
    <w:rsid w:val="00151DEA"/>
    <w:rsid w:val="00152187"/>
    <w:rsid w:val="00153466"/>
    <w:rsid w:val="00155E83"/>
    <w:rsid w:val="00160A24"/>
    <w:rsid w:val="001658F3"/>
    <w:rsid w:val="00165D30"/>
    <w:rsid w:val="001660EF"/>
    <w:rsid w:val="0017223D"/>
    <w:rsid w:val="001735AC"/>
    <w:rsid w:val="0017562F"/>
    <w:rsid w:val="00175D57"/>
    <w:rsid w:val="0017682C"/>
    <w:rsid w:val="00177093"/>
    <w:rsid w:val="00181D83"/>
    <w:rsid w:val="001835FA"/>
    <w:rsid w:val="001858FE"/>
    <w:rsid w:val="001869A5"/>
    <w:rsid w:val="001875C2"/>
    <w:rsid w:val="0018779D"/>
    <w:rsid w:val="001913F2"/>
    <w:rsid w:val="001944B7"/>
    <w:rsid w:val="00195383"/>
    <w:rsid w:val="001958FD"/>
    <w:rsid w:val="00196C93"/>
    <w:rsid w:val="00197B7C"/>
    <w:rsid w:val="00197EF7"/>
    <w:rsid w:val="001A12BE"/>
    <w:rsid w:val="001A4741"/>
    <w:rsid w:val="001A6DBF"/>
    <w:rsid w:val="001B2774"/>
    <w:rsid w:val="001B3058"/>
    <w:rsid w:val="001B77A5"/>
    <w:rsid w:val="001C1059"/>
    <w:rsid w:val="001C235D"/>
    <w:rsid w:val="001C3287"/>
    <w:rsid w:val="001C4267"/>
    <w:rsid w:val="001C502D"/>
    <w:rsid w:val="001C59BF"/>
    <w:rsid w:val="001C683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E575F"/>
    <w:rsid w:val="001E6414"/>
    <w:rsid w:val="001F0281"/>
    <w:rsid w:val="001F2701"/>
    <w:rsid w:val="001F279F"/>
    <w:rsid w:val="001F315C"/>
    <w:rsid w:val="001F41D1"/>
    <w:rsid w:val="001F50C0"/>
    <w:rsid w:val="001F5751"/>
    <w:rsid w:val="001F69BA"/>
    <w:rsid w:val="00201A71"/>
    <w:rsid w:val="00203656"/>
    <w:rsid w:val="0020456D"/>
    <w:rsid w:val="00204ACC"/>
    <w:rsid w:val="00204B47"/>
    <w:rsid w:val="00204EE0"/>
    <w:rsid w:val="00207EE5"/>
    <w:rsid w:val="00210D2B"/>
    <w:rsid w:val="0021478B"/>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6C74"/>
    <w:rsid w:val="00270F61"/>
    <w:rsid w:val="002727E9"/>
    <w:rsid w:val="0027585F"/>
    <w:rsid w:val="002758D0"/>
    <w:rsid w:val="00275BE2"/>
    <w:rsid w:val="002817A1"/>
    <w:rsid w:val="00281D17"/>
    <w:rsid w:val="00281E77"/>
    <w:rsid w:val="00282323"/>
    <w:rsid w:val="00284C70"/>
    <w:rsid w:val="0028557B"/>
    <w:rsid w:val="002857EA"/>
    <w:rsid w:val="00285D3C"/>
    <w:rsid w:val="00286A29"/>
    <w:rsid w:val="00291404"/>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6D71"/>
    <w:rsid w:val="002B6E96"/>
    <w:rsid w:val="002B7FFB"/>
    <w:rsid w:val="002C2504"/>
    <w:rsid w:val="002C30AB"/>
    <w:rsid w:val="002C3DD1"/>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40C80"/>
    <w:rsid w:val="00341E7F"/>
    <w:rsid w:val="00344386"/>
    <w:rsid w:val="00345B20"/>
    <w:rsid w:val="0035057D"/>
    <w:rsid w:val="00350653"/>
    <w:rsid w:val="00350C50"/>
    <w:rsid w:val="00353E6B"/>
    <w:rsid w:val="00360305"/>
    <w:rsid w:val="003604BD"/>
    <w:rsid w:val="0036149D"/>
    <w:rsid w:val="00362EA0"/>
    <w:rsid w:val="003633DF"/>
    <w:rsid w:val="00364FF0"/>
    <w:rsid w:val="0036647A"/>
    <w:rsid w:val="00370BE8"/>
    <w:rsid w:val="00371C87"/>
    <w:rsid w:val="003722BD"/>
    <w:rsid w:val="00374B47"/>
    <w:rsid w:val="0037593F"/>
    <w:rsid w:val="00375D76"/>
    <w:rsid w:val="003763CC"/>
    <w:rsid w:val="00377760"/>
    <w:rsid w:val="003821E9"/>
    <w:rsid w:val="003841A0"/>
    <w:rsid w:val="00385D14"/>
    <w:rsid w:val="00386011"/>
    <w:rsid w:val="00386986"/>
    <w:rsid w:val="00386DA0"/>
    <w:rsid w:val="00386EFC"/>
    <w:rsid w:val="00391367"/>
    <w:rsid w:val="00391865"/>
    <w:rsid w:val="00394BE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554C"/>
    <w:rsid w:val="003D60AE"/>
    <w:rsid w:val="003D6CE4"/>
    <w:rsid w:val="003D7263"/>
    <w:rsid w:val="003D7B2C"/>
    <w:rsid w:val="003E18AE"/>
    <w:rsid w:val="003E3337"/>
    <w:rsid w:val="003E396B"/>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5E8F"/>
    <w:rsid w:val="004067BD"/>
    <w:rsid w:val="00410854"/>
    <w:rsid w:val="004118D6"/>
    <w:rsid w:val="00412300"/>
    <w:rsid w:val="004130B5"/>
    <w:rsid w:val="00414243"/>
    <w:rsid w:val="00415703"/>
    <w:rsid w:val="004167DD"/>
    <w:rsid w:val="00416A39"/>
    <w:rsid w:val="00416E92"/>
    <w:rsid w:val="00417079"/>
    <w:rsid w:val="00420A4B"/>
    <w:rsid w:val="0042248A"/>
    <w:rsid w:val="004230BA"/>
    <w:rsid w:val="004251E6"/>
    <w:rsid w:val="00426241"/>
    <w:rsid w:val="00426B79"/>
    <w:rsid w:val="004273C3"/>
    <w:rsid w:val="004324CB"/>
    <w:rsid w:val="00432939"/>
    <w:rsid w:val="004329BE"/>
    <w:rsid w:val="00433525"/>
    <w:rsid w:val="004342D9"/>
    <w:rsid w:val="00434462"/>
    <w:rsid w:val="00434DF6"/>
    <w:rsid w:val="004356FD"/>
    <w:rsid w:val="0043680D"/>
    <w:rsid w:val="00436FC2"/>
    <w:rsid w:val="004374F7"/>
    <w:rsid w:val="0044095F"/>
    <w:rsid w:val="00440D44"/>
    <w:rsid w:val="00442156"/>
    <w:rsid w:val="00444E36"/>
    <w:rsid w:val="004458CC"/>
    <w:rsid w:val="0044670A"/>
    <w:rsid w:val="00447AC0"/>
    <w:rsid w:val="00452454"/>
    <w:rsid w:val="00454233"/>
    <w:rsid w:val="0045430C"/>
    <w:rsid w:val="00457BA3"/>
    <w:rsid w:val="00462B70"/>
    <w:rsid w:val="00462F51"/>
    <w:rsid w:val="00465A2E"/>
    <w:rsid w:val="00467DA1"/>
    <w:rsid w:val="00467E86"/>
    <w:rsid w:val="0047053E"/>
    <w:rsid w:val="00474466"/>
    <w:rsid w:val="0047458B"/>
    <w:rsid w:val="004746C0"/>
    <w:rsid w:val="00476349"/>
    <w:rsid w:val="004771FC"/>
    <w:rsid w:val="004800C6"/>
    <w:rsid w:val="0048156A"/>
    <w:rsid w:val="00481FF0"/>
    <w:rsid w:val="0048490F"/>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6BD6"/>
    <w:rsid w:val="004E0564"/>
    <w:rsid w:val="004E0EA2"/>
    <w:rsid w:val="004E1F80"/>
    <w:rsid w:val="004E2C34"/>
    <w:rsid w:val="004F2346"/>
    <w:rsid w:val="004F2748"/>
    <w:rsid w:val="004F27E0"/>
    <w:rsid w:val="004F3232"/>
    <w:rsid w:val="004F4FF7"/>
    <w:rsid w:val="004F53D2"/>
    <w:rsid w:val="004F5D37"/>
    <w:rsid w:val="004F6199"/>
    <w:rsid w:val="004F64A6"/>
    <w:rsid w:val="00503050"/>
    <w:rsid w:val="00506AAA"/>
    <w:rsid w:val="00512917"/>
    <w:rsid w:val="005142B2"/>
    <w:rsid w:val="005153EC"/>
    <w:rsid w:val="00515D7B"/>
    <w:rsid w:val="00516366"/>
    <w:rsid w:val="00516F43"/>
    <w:rsid w:val="00516F62"/>
    <w:rsid w:val="00517B85"/>
    <w:rsid w:val="00517BD9"/>
    <w:rsid w:val="00520449"/>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0AEA"/>
    <w:rsid w:val="00553498"/>
    <w:rsid w:val="00555064"/>
    <w:rsid w:val="00557962"/>
    <w:rsid w:val="005604BF"/>
    <w:rsid w:val="00561CF2"/>
    <w:rsid w:val="0056313F"/>
    <w:rsid w:val="005633F4"/>
    <w:rsid w:val="00563E45"/>
    <w:rsid w:val="005665F4"/>
    <w:rsid w:val="00567361"/>
    <w:rsid w:val="00567954"/>
    <w:rsid w:val="00571033"/>
    <w:rsid w:val="00571DF3"/>
    <w:rsid w:val="00572D9F"/>
    <w:rsid w:val="0057320D"/>
    <w:rsid w:val="00573668"/>
    <w:rsid w:val="005753C0"/>
    <w:rsid w:val="00576724"/>
    <w:rsid w:val="005809DB"/>
    <w:rsid w:val="005811AE"/>
    <w:rsid w:val="00582B6B"/>
    <w:rsid w:val="00586ACB"/>
    <w:rsid w:val="00587C0D"/>
    <w:rsid w:val="0059036E"/>
    <w:rsid w:val="005913C5"/>
    <w:rsid w:val="00592974"/>
    <w:rsid w:val="00593059"/>
    <w:rsid w:val="005944C8"/>
    <w:rsid w:val="0059534A"/>
    <w:rsid w:val="00596058"/>
    <w:rsid w:val="00596872"/>
    <w:rsid w:val="005A393B"/>
    <w:rsid w:val="005A69DF"/>
    <w:rsid w:val="005A7009"/>
    <w:rsid w:val="005A7552"/>
    <w:rsid w:val="005A7AE9"/>
    <w:rsid w:val="005B4FF9"/>
    <w:rsid w:val="005B790E"/>
    <w:rsid w:val="005C1123"/>
    <w:rsid w:val="005C12DC"/>
    <w:rsid w:val="005C2411"/>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6771D"/>
    <w:rsid w:val="00667984"/>
    <w:rsid w:val="006706FB"/>
    <w:rsid w:val="00672368"/>
    <w:rsid w:val="00672755"/>
    <w:rsid w:val="00673515"/>
    <w:rsid w:val="00676394"/>
    <w:rsid w:val="00677EB3"/>
    <w:rsid w:val="00681275"/>
    <w:rsid w:val="00681A0B"/>
    <w:rsid w:val="006856D9"/>
    <w:rsid w:val="0068594E"/>
    <w:rsid w:val="00690FEB"/>
    <w:rsid w:val="00692B87"/>
    <w:rsid w:val="00694ABD"/>
    <w:rsid w:val="00695B8D"/>
    <w:rsid w:val="006A20B7"/>
    <w:rsid w:val="006A289E"/>
    <w:rsid w:val="006A3356"/>
    <w:rsid w:val="006A52C1"/>
    <w:rsid w:val="006B38C2"/>
    <w:rsid w:val="006B4816"/>
    <w:rsid w:val="006B4E49"/>
    <w:rsid w:val="006C0498"/>
    <w:rsid w:val="006C20FF"/>
    <w:rsid w:val="006C2C19"/>
    <w:rsid w:val="006C2E4B"/>
    <w:rsid w:val="006C34DE"/>
    <w:rsid w:val="006C47AB"/>
    <w:rsid w:val="006C4842"/>
    <w:rsid w:val="006D001A"/>
    <w:rsid w:val="006D201E"/>
    <w:rsid w:val="006D2EBB"/>
    <w:rsid w:val="006D2EE5"/>
    <w:rsid w:val="006D36FA"/>
    <w:rsid w:val="006D45DD"/>
    <w:rsid w:val="006D57F8"/>
    <w:rsid w:val="006D62A7"/>
    <w:rsid w:val="006D6A19"/>
    <w:rsid w:val="006E038C"/>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68FA"/>
    <w:rsid w:val="007111AF"/>
    <w:rsid w:val="00711EE6"/>
    <w:rsid w:val="00712A51"/>
    <w:rsid w:val="007150B8"/>
    <w:rsid w:val="00717779"/>
    <w:rsid w:val="0072085F"/>
    <w:rsid w:val="007208D4"/>
    <w:rsid w:val="0072432E"/>
    <w:rsid w:val="007246CB"/>
    <w:rsid w:val="007249AB"/>
    <w:rsid w:val="00730497"/>
    <w:rsid w:val="00732863"/>
    <w:rsid w:val="00732E8B"/>
    <w:rsid w:val="007331CE"/>
    <w:rsid w:val="007331F8"/>
    <w:rsid w:val="007344E8"/>
    <w:rsid w:val="00736124"/>
    <w:rsid w:val="00737B74"/>
    <w:rsid w:val="0074158B"/>
    <w:rsid w:val="007422E0"/>
    <w:rsid w:val="00742BA9"/>
    <w:rsid w:val="0074339E"/>
    <w:rsid w:val="007478C9"/>
    <w:rsid w:val="00754D91"/>
    <w:rsid w:val="00756D30"/>
    <w:rsid w:val="00760622"/>
    <w:rsid w:val="00760F5F"/>
    <w:rsid w:val="00760FFF"/>
    <w:rsid w:val="00764397"/>
    <w:rsid w:val="00764F71"/>
    <w:rsid w:val="007672E3"/>
    <w:rsid w:val="0076758C"/>
    <w:rsid w:val="00770B8B"/>
    <w:rsid w:val="00772396"/>
    <w:rsid w:val="00772B9A"/>
    <w:rsid w:val="00773394"/>
    <w:rsid w:val="0077426A"/>
    <w:rsid w:val="00775760"/>
    <w:rsid w:val="0077617F"/>
    <w:rsid w:val="00776841"/>
    <w:rsid w:val="007772A3"/>
    <w:rsid w:val="00782081"/>
    <w:rsid w:val="0078233E"/>
    <w:rsid w:val="00784E6D"/>
    <w:rsid w:val="00784FC4"/>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05F6"/>
    <w:rsid w:val="007E3F65"/>
    <w:rsid w:val="007E451E"/>
    <w:rsid w:val="007E45DF"/>
    <w:rsid w:val="007E5A71"/>
    <w:rsid w:val="007E6BB0"/>
    <w:rsid w:val="007E7863"/>
    <w:rsid w:val="007E7892"/>
    <w:rsid w:val="007F23AB"/>
    <w:rsid w:val="007F2F19"/>
    <w:rsid w:val="007F3B6A"/>
    <w:rsid w:val="007F43E7"/>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0FD7"/>
    <w:rsid w:val="00842151"/>
    <w:rsid w:val="008421EF"/>
    <w:rsid w:val="0084396E"/>
    <w:rsid w:val="008476B2"/>
    <w:rsid w:val="00847A1D"/>
    <w:rsid w:val="00847AC5"/>
    <w:rsid w:val="0085303B"/>
    <w:rsid w:val="00853124"/>
    <w:rsid w:val="00853A0F"/>
    <w:rsid w:val="008608CB"/>
    <w:rsid w:val="00861231"/>
    <w:rsid w:val="008634C3"/>
    <w:rsid w:val="00863787"/>
    <w:rsid w:val="00863818"/>
    <w:rsid w:val="00864321"/>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4450"/>
    <w:rsid w:val="00885C38"/>
    <w:rsid w:val="00885CB4"/>
    <w:rsid w:val="00885FD5"/>
    <w:rsid w:val="008863DF"/>
    <w:rsid w:val="00886584"/>
    <w:rsid w:val="008871E7"/>
    <w:rsid w:val="00891857"/>
    <w:rsid w:val="00892FC5"/>
    <w:rsid w:val="00893A57"/>
    <w:rsid w:val="00893D49"/>
    <w:rsid w:val="0089691D"/>
    <w:rsid w:val="00896DA0"/>
    <w:rsid w:val="008A046C"/>
    <w:rsid w:val="008A1D67"/>
    <w:rsid w:val="008A1EE6"/>
    <w:rsid w:val="008A205D"/>
    <w:rsid w:val="008A33BA"/>
    <w:rsid w:val="008A3401"/>
    <w:rsid w:val="008A4017"/>
    <w:rsid w:val="008A42B9"/>
    <w:rsid w:val="008A44F8"/>
    <w:rsid w:val="008A69F4"/>
    <w:rsid w:val="008B218C"/>
    <w:rsid w:val="008B3BA9"/>
    <w:rsid w:val="008C02E7"/>
    <w:rsid w:val="008C3E5A"/>
    <w:rsid w:val="008C4216"/>
    <w:rsid w:val="008C6C5A"/>
    <w:rsid w:val="008D0208"/>
    <w:rsid w:val="008D1938"/>
    <w:rsid w:val="008D2395"/>
    <w:rsid w:val="008D255B"/>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34A3"/>
    <w:rsid w:val="00904E56"/>
    <w:rsid w:val="009062A7"/>
    <w:rsid w:val="009079A6"/>
    <w:rsid w:val="00912C67"/>
    <w:rsid w:val="0091534C"/>
    <w:rsid w:val="00915B6B"/>
    <w:rsid w:val="0091600C"/>
    <w:rsid w:val="00916DCC"/>
    <w:rsid w:val="009175DC"/>
    <w:rsid w:val="00917F8E"/>
    <w:rsid w:val="00921C89"/>
    <w:rsid w:val="00921E3F"/>
    <w:rsid w:val="00925203"/>
    <w:rsid w:val="009314CC"/>
    <w:rsid w:val="009324CE"/>
    <w:rsid w:val="00933059"/>
    <w:rsid w:val="00933D40"/>
    <w:rsid w:val="00936231"/>
    <w:rsid w:val="009376ED"/>
    <w:rsid w:val="00941662"/>
    <w:rsid w:val="00941D31"/>
    <w:rsid w:val="00942747"/>
    <w:rsid w:val="009437F7"/>
    <w:rsid w:val="00944E88"/>
    <w:rsid w:val="00946B75"/>
    <w:rsid w:val="0094720C"/>
    <w:rsid w:val="00950864"/>
    <w:rsid w:val="00952198"/>
    <w:rsid w:val="0095375E"/>
    <w:rsid w:val="00953887"/>
    <w:rsid w:val="0095630D"/>
    <w:rsid w:val="00956F06"/>
    <w:rsid w:val="009610CD"/>
    <w:rsid w:val="00962644"/>
    <w:rsid w:val="00963264"/>
    <w:rsid w:val="009649B9"/>
    <w:rsid w:val="00965985"/>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53F6"/>
    <w:rsid w:val="00997BB6"/>
    <w:rsid w:val="00997F21"/>
    <w:rsid w:val="009A08E0"/>
    <w:rsid w:val="009A2489"/>
    <w:rsid w:val="009A27AB"/>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064CC"/>
    <w:rsid w:val="00A1181A"/>
    <w:rsid w:val="00A1303A"/>
    <w:rsid w:val="00A133B4"/>
    <w:rsid w:val="00A13EF6"/>
    <w:rsid w:val="00A172D0"/>
    <w:rsid w:val="00A174D1"/>
    <w:rsid w:val="00A1763D"/>
    <w:rsid w:val="00A17F6C"/>
    <w:rsid w:val="00A204FF"/>
    <w:rsid w:val="00A22E3D"/>
    <w:rsid w:val="00A22E40"/>
    <w:rsid w:val="00A24061"/>
    <w:rsid w:val="00A24304"/>
    <w:rsid w:val="00A24A0D"/>
    <w:rsid w:val="00A26656"/>
    <w:rsid w:val="00A26672"/>
    <w:rsid w:val="00A31C19"/>
    <w:rsid w:val="00A32F79"/>
    <w:rsid w:val="00A36619"/>
    <w:rsid w:val="00A373C7"/>
    <w:rsid w:val="00A379F4"/>
    <w:rsid w:val="00A41F89"/>
    <w:rsid w:val="00A43D39"/>
    <w:rsid w:val="00A44B66"/>
    <w:rsid w:val="00A44FFE"/>
    <w:rsid w:val="00A4685D"/>
    <w:rsid w:val="00A5002E"/>
    <w:rsid w:val="00A50278"/>
    <w:rsid w:val="00A506C1"/>
    <w:rsid w:val="00A51249"/>
    <w:rsid w:val="00A517D6"/>
    <w:rsid w:val="00A52BE6"/>
    <w:rsid w:val="00A55A4C"/>
    <w:rsid w:val="00A55ACE"/>
    <w:rsid w:val="00A55AF5"/>
    <w:rsid w:val="00A5672C"/>
    <w:rsid w:val="00A56D6F"/>
    <w:rsid w:val="00A5723E"/>
    <w:rsid w:val="00A579BB"/>
    <w:rsid w:val="00A6216B"/>
    <w:rsid w:val="00A62D4D"/>
    <w:rsid w:val="00A63FF6"/>
    <w:rsid w:val="00A66A6B"/>
    <w:rsid w:val="00A67970"/>
    <w:rsid w:val="00A67B01"/>
    <w:rsid w:val="00A70CD9"/>
    <w:rsid w:val="00A71780"/>
    <w:rsid w:val="00A73FBF"/>
    <w:rsid w:val="00A748B6"/>
    <w:rsid w:val="00A76020"/>
    <w:rsid w:val="00A76944"/>
    <w:rsid w:val="00A77EC2"/>
    <w:rsid w:val="00A77F39"/>
    <w:rsid w:val="00A826C8"/>
    <w:rsid w:val="00A83367"/>
    <w:rsid w:val="00A83719"/>
    <w:rsid w:val="00A83C50"/>
    <w:rsid w:val="00A8486B"/>
    <w:rsid w:val="00A863DF"/>
    <w:rsid w:val="00A86458"/>
    <w:rsid w:val="00A869F4"/>
    <w:rsid w:val="00A86C73"/>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64C0"/>
    <w:rsid w:val="00AA6841"/>
    <w:rsid w:val="00AB08DF"/>
    <w:rsid w:val="00AB2B7F"/>
    <w:rsid w:val="00AB3E6B"/>
    <w:rsid w:val="00AB559E"/>
    <w:rsid w:val="00AB5F72"/>
    <w:rsid w:val="00AB6EF1"/>
    <w:rsid w:val="00AC1CF4"/>
    <w:rsid w:val="00AC28BD"/>
    <w:rsid w:val="00AC4389"/>
    <w:rsid w:val="00AC769F"/>
    <w:rsid w:val="00AC792E"/>
    <w:rsid w:val="00AD12BB"/>
    <w:rsid w:val="00AD39AD"/>
    <w:rsid w:val="00AD4621"/>
    <w:rsid w:val="00AD5326"/>
    <w:rsid w:val="00AD5402"/>
    <w:rsid w:val="00AD62BF"/>
    <w:rsid w:val="00AD66DF"/>
    <w:rsid w:val="00AD7EAE"/>
    <w:rsid w:val="00AE134F"/>
    <w:rsid w:val="00AE15E6"/>
    <w:rsid w:val="00AE16D8"/>
    <w:rsid w:val="00AE2E99"/>
    <w:rsid w:val="00AE50AB"/>
    <w:rsid w:val="00AE539B"/>
    <w:rsid w:val="00AE55DD"/>
    <w:rsid w:val="00AE5766"/>
    <w:rsid w:val="00AF024B"/>
    <w:rsid w:val="00AF2D0C"/>
    <w:rsid w:val="00AF3648"/>
    <w:rsid w:val="00AF6204"/>
    <w:rsid w:val="00AF67B0"/>
    <w:rsid w:val="00B00537"/>
    <w:rsid w:val="00B00569"/>
    <w:rsid w:val="00B0224A"/>
    <w:rsid w:val="00B02825"/>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8D6"/>
    <w:rsid w:val="00B26D58"/>
    <w:rsid w:val="00B26FD3"/>
    <w:rsid w:val="00B27532"/>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2511"/>
    <w:rsid w:val="00B52F12"/>
    <w:rsid w:val="00B533EE"/>
    <w:rsid w:val="00B54B17"/>
    <w:rsid w:val="00B55E25"/>
    <w:rsid w:val="00B56200"/>
    <w:rsid w:val="00B619C1"/>
    <w:rsid w:val="00B629C5"/>
    <w:rsid w:val="00B63D68"/>
    <w:rsid w:val="00B64CC9"/>
    <w:rsid w:val="00B6545A"/>
    <w:rsid w:val="00B65791"/>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910D5"/>
    <w:rsid w:val="00B92506"/>
    <w:rsid w:val="00B9323D"/>
    <w:rsid w:val="00B94AE7"/>
    <w:rsid w:val="00B95EC0"/>
    <w:rsid w:val="00B95F90"/>
    <w:rsid w:val="00B9706F"/>
    <w:rsid w:val="00B97508"/>
    <w:rsid w:val="00BA4294"/>
    <w:rsid w:val="00BA4CF2"/>
    <w:rsid w:val="00BA4F79"/>
    <w:rsid w:val="00BA5B89"/>
    <w:rsid w:val="00BA6DE2"/>
    <w:rsid w:val="00BA6EAC"/>
    <w:rsid w:val="00BA79B4"/>
    <w:rsid w:val="00BB1286"/>
    <w:rsid w:val="00BB1A44"/>
    <w:rsid w:val="00BB402F"/>
    <w:rsid w:val="00BB5DD2"/>
    <w:rsid w:val="00BB6DF2"/>
    <w:rsid w:val="00BB749C"/>
    <w:rsid w:val="00BC1306"/>
    <w:rsid w:val="00BC1E06"/>
    <w:rsid w:val="00BC29E6"/>
    <w:rsid w:val="00BC2F10"/>
    <w:rsid w:val="00BC305E"/>
    <w:rsid w:val="00BC34CD"/>
    <w:rsid w:val="00BC60E8"/>
    <w:rsid w:val="00BC6436"/>
    <w:rsid w:val="00BD0266"/>
    <w:rsid w:val="00BD1894"/>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4AF4"/>
    <w:rsid w:val="00BF53A4"/>
    <w:rsid w:val="00BF5FFB"/>
    <w:rsid w:val="00BF7569"/>
    <w:rsid w:val="00C00551"/>
    <w:rsid w:val="00C01ACB"/>
    <w:rsid w:val="00C0360A"/>
    <w:rsid w:val="00C048BF"/>
    <w:rsid w:val="00C04B18"/>
    <w:rsid w:val="00C07541"/>
    <w:rsid w:val="00C07646"/>
    <w:rsid w:val="00C1217A"/>
    <w:rsid w:val="00C124A9"/>
    <w:rsid w:val="00C130D0"/>
    <w:rsid w:val="00C139BC"/>
    <w:rsid w:val="00C14EB4"/>
    <w:rsid w:val="00C159BC"/>
    <w:rsid w:val="00C200F6"/>
    <w:rsid w:val="00C20349"/>
    <w:rsid w:val="00C20554"/>
    <w:rsid w:val="00C247BC"/>
    <w:rsid w:val="00C24E59"/>
    <w:rsid w:val="00C25F5E"/>
    <w:rsid w:val="00C31768"/>
    <w:rsid w:val="00C32061"/>
    <w:rsid w:val="00C333A7"/>
    <w:rsid w:val="00C3342C"/>
    <w:rsid w:val="00C33DC6"/>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1169"/>
    <w:rsid w:val="00C71883"/>
    <w:rsid w:val="00C73392"/>
    <w:rsid w:val="00C73C5C"/>
    <w:rsid w:val="00C74EE6"/>
    <w:rsid w:val="00C75014"/>
    <w:rsid w:val="00C758A6"/>
    <w:rsid w:val="00C77263"/>
    <w:rsid w:val="00C8118E"/>
    <w:rsid w:val="00C8321C"/>
    <w:rsid w:val="00C83A0E"/>
    <w:rsid w:val="00C84ABD"/>
    <w:rsid w:val="00C86CA8"/>
    <w:rsid w:val="00C903F2"/>
    <w:rsid w:val="00C94459"/>
    <w:rsid w:val="00C961C4"/>
    <w:rsid w:val="00CA0377"/>
    <w:rsid w:val="00CA48F5"/>
    <w:rsid w:val="00CA50BD"/>
    <w:rsid w:val="00CB0CF0"/>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6A91"/>
    <w:rsid w:val="00D521E9"/>
    <w:rsid w:val="00D53C66"/>
    <w:rsid w:val="00D558D0"/>
    <w:rsid w:val="00D57E06"/>
    <w:rsid w:val="00D60DAD"/>
    <w:rsid w:val="00D61C8E"/>
    <w:rsid w:val="00D63A75"/>
    <w:rsid w:val="00D64AF5"/>
    <w:rsid w:val="00D64D13"/>
    <w:rsid w:val="00D67F7E"/>
    <w:rsid w:val="00D70BF6"/>
    <w:rsid w:val="00D7197F"/>
    <w:rsid w:val="00D729D2"/>
    <w:rsid w:val="00D7317C"/>
    <w:rsid w:val="00D76078"/>
    <w:rsid w:val="00D80BFB"/>
    <w:rsid w:val="00D81A19"/>
    <w:rsid w:val="00D82577"/>
    <w:rsid w:val="00D83390"/>
    <w:rsid w:val="00D835E5"/>
    <w:rsid w:val="00D83DF5"/>
    <w:rsid w:val="00D843EB"/>
    <w:rsid w:val="00D861EF"/>
    <w:rsid w:val="00D865A5"/>
    <w:rsid w:val="00D86848"/>
    <w:rsid w:val="00D86E96"/>
    <w:rsid w:val="00D87498"/>
    <w:rsid w:val="00D8776D"/>
    <w:rsid w:val="00D9102D"/>
    <w:rsid w:val="00D91AB6"/>
    <w:rsid w:val="00D9204B"/>
    <w:rsid w:val="00D93F2E"/>
    <w:rsid w:val="00D94A7E"/>
    <w:rsid w:val="00D94FE6"/>
    <w:rsid w:val="00D9656E"/>
    <w:rsid w:val="00DA040E"/>
    <w:rsid w:val="00DA17C9"/>
    <w:rsid w:val="00DA2433"/>
    <w:rsid w:val="00DA4C91"/>
    <w:rsid w:val="00DA6E80"/>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5B37"/>
    <w:rsid w:val="00DC63A7"/>
    <w:rsid w:val="00DC6CC0"/>
    <w:rsid w:val="00DD035A"/>
    <w:rsid w:val="00DD17D2"/>
    <w:rsid w:val="00DD4A74"/>
    <w:rsid w:val="00DD4DD6"/>
    <w:rsid w:val="00DD7974"/>
    <w:rsid w:val="00DE01DD"/>
    <w:rsid w:val="00DE0F02"/>
    <w:rsid w:val="00DE25C4"/>
    <w:rsid w:val="00DE3F77"/>
    <w:rsid w:val="00DE40C0"/>
    <w:rsid w:val="00DE45B6"/>
    <w:rsid w:val="00DF385A"/>
    <w:rsid w:val="00DF4C26"/>
    <w:rsid w:val="00DF55F8"/>
    <w:rsid w:val="00DF58EE"/>
    <w:rsid w:val="00DF6FBB"/>
    <w:rsid w:val="00E00886"/>
    <w:rsid w:val="00E02313"/>
    <w:rsid w:val="00E029D1"/>
    <w:rsid w:val="00E02AD5"/>
    <w:rsid w:val="00E03417"/>
    <w:rsid w:val="00E0518B"/>
    <w:rsid w:val="00E05AB3"/>
    <w:rsid w:val="00E06F18"/>
    <w:rsid w:val="00E10143"/>
    <w:rsid w:val="00E11E44"/>
    <w:rsid w:val="00E12140"/>
    <w:rsid w:val="00E1362A"/>
    <w:rsid w:val="00E139A0"/>
    <w:rsid w:val="00E13D44"/>
    <w:rsid w:val="00E15630"/>
    <w:rsid w:val="00E16856"/>
    <w:rsid w:val="00E16F85"/>
    <w:rsid w:val="00E17134"/>
    <w:rsid w:val="00E216F1"/>
    <w:rsid w:val="00E21E5C"/>
    <w:rsid w:val="00E227D7"/>
    <w:rsid w:val="00E22C1C"/>
    <w:rsid w:val="00E22D32"/>
    <w:rsid w:val="00E22DE6"/>
    <w:rsid w:val="00E234C7"/>
    <w:rsid w:val="00E24194"/>
    <w:rsid w:val="00E24ADE"/>
    <w:rsid w:val="00E25AC5"/>
    <w:rsid w:val="00E25B86"/>
    <w:rsid w:val="00E26FC2"/>
    <w:rsid w:val="00E274D5"/>
    <w:rsid w:val="00E327FC"/>
    <w:rsid w:val="00E34775"/>
    <w:rsid w:val="00E348FB"/>
    <w:rsid w:val="00E37773"/>
    <w:rsid w:val="00E37BB1"/>
    <w:rsid w:val="00E423E2"/>
    <w:rsid w:val="00E432F1"/>
    <w:rsid w:val="00E435B9"/>
    <w:rsid w:val="00E4366A"/>
    <w:rsid w:val="00E4373B"/>
    <w:rsid w:val="00E43E22"/>
    <w:rsid w:val="00E47545"/>
    <w:rsid w:val="00E506A4"/>
    <w:rsid w:val="00E508E1"/>
    <w:rsid w:val="00E51590"/>
    <w:rsid w:val="00E5364E"/>
    <w:rsid w:val="00E53F18"/>
    <w:rsid w:val="00E5479A"/>
    <w:rsid w:val="00E57A3F"/>
    <w:rsid w:val="00E57A93"/>
    <w:rsid w:val="00E57ADB"/>
    <w:rsid w:val="00E613E4"/>
    <w:rsid w:val="00E635E2"/>
    <w:rsid w:val="00E63A84"/>
    <w:rsid w:val="00E64555"/>
    <w:rsid w:val="00E64E32"/>
    <w:rsid w:val="00E65EF9"/>
    <w:rsid w:val="00E65F15"/>
    <w:rsid w:val="00E66AB5"/>
    <w:rsid w:val="00E674E0"/>
    <w:rsid w:val="00E7001E"/>
    <w:rsid w:val="00E7082F"/>
    <w:rsid w:val="00E7209B"/>
    <w:rsid w:val="00E72550"/>
    <w:rsid w:val="00E727D6"/>
    <w:rsid w:val="00E7554F"/>
    <w:rsid w:val="00E755A8"/>
    <w:rsid w:val="00E76F88"/>
    <w:rsid w:val="00E77337"/>
    <w:rsid w:val="00E77DAA"/>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B0CEA"/>
    <w:rsid w:val="00EB1018"/>
    <w:rsid w:val="00EB1240"/>
    <w:rsid w:val="00EB3E4B"/>
    <w:rsid w:val="00EB5ACA"/>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4DD9"/>
    <w:rsid w:val="00EE523E"/>
    <w:rsid w:val="00EE57FA"/>
    <w:rsid w:val="00EE6593"/>
    <w:rsid w:val="00EE7684"/>
    <w:rsid w:val="00EF1336"/>
    <w:rsid w:val="00EF1C5B"/>
    <w:rsid w:val="00EF2484"/>
    <w:rsid w:val="00EF2DB8"/>
    <w:rsid w:val="00EF578B"/>
    <w:rsid w:val="00EF5F15"/>
    <w:rsid w:val="00EF6F2C"/>
    <w:rsid w:val="00F01D0D"/>
    <w:rsid w:val="00F01E28"/>
    <w:rsid w:val="00F032E8"/>
    <w:rsid w:val="00F042D3"/>
    <w:rsid w:val="00F0743F"/>
    <w:rsid w:val="00F11CC2"/>
    <w:rsid w:val="00F1208C"/>
    <w:rsid w:val="00F151C2"/>
    <w:rsid w:val="00F15270"/>
    <w:rsid w:val="00F15BD9"/>
    <w:rsid w:val="00F1711C"/>
    <w:rsid w:val="00F17774"/>
    <w:rsid w:val="00F202D1"/>
    <w:rsid w:val="00F22E23"/>
    <w:rsid w:val="00F235DF"/>
    <w:rsid w:val="00F249E0"/>
    <w:rsid w:val="00F25328"/>
    <w:rsid w:val="00F25DAA"/>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0C43"/>
    <w:rsid w:val="00F91505"/>
    <w:rsid w:val="00F92AE6"/>
    <w:rsid w:val="00F92BDD"/>
    <w:rsid w:val="00F9446D"/>
    <w:rsid w:val="00F95483"/>
    <w:rsid w:val="00F969BB"/>
    <w:rsid w:val="00F97D00"/>
    <w:rsid w:val="00FA09DC"/>
    <w:rsid w:val="00FA72AB"/>
    <w:rsid w:val="00FA77ED"/>
    <w:rsid w:val="00FA7C91"/>
    <w:rsid w:val="00FB0CAB"/>
    <w:rsid w:val="00FB334B"/>
    <w:rsid w:val="00FB4E64"/>
    <w:rsid w:val="00FB583C"/>
    <w:rsid w:val="00FB7CCB"/>
    <w:rsid w:val="00FC0FC4"/>
    <w:rsid w:val="00FC15FB"/>
    <w:rsid w:val="00FC36EF"/>
    <w:rsid w:val="00FC4CE6"/>
    <w:rsid w:val="00FC5819"/>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oeragonzalez@gmail.com" TargetMode="Externa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7AB2-F55D-4D4F-899F-BB986643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7632</Words>
  <Characters>41977</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22</cp:revision>
  <cp:lastPrinted>2022-09-28T18:33:00Z</cp:lastPrinted>
  <dcterms:created xsi:type="dcterms:W3CDTF">2023-03-17T16:51:00Z</dcterms:created>
  <dcterms:modified xsi:type="dcterms:W3CDTF">2023-06-23T14:47:00Z</dcterms:modified>
</cp:coreProperties>
</file>